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F4" w:rsidRPr="00E25561" w:rsidRDefault="006D30F0" w:rsidP="006D30F0">
      <w:pPr>
        <w:jc w:val="center"/>
        <w:rPr>
          <w:i/>
        </w:rPr>
      </w:pPr>
      <w:r w:rsidRPr="00E25561">
        <w:rPr>
          <w:i/>
        </w:rPr>
        <w:t xml:space="preserve">                    </w:t>
      </w:r>
      <w:r w:rsidR="00E25561" w:rsidRPr="00E25561">
        <w:rPr>
          <w:i/>
        </w:rPr>
        <w:t xml:space="preserve">                                                             </w:t>
      </w:r>
      <w:r w:rsidR="00614990">
        <w:rPr>
          <w:i/>
        </w:rPr>
        <w:t xml:space="preserve">   </w:t>
      </w:r>
      <w:r w:rsidRPr="00E25561">
        <w:rPr>
          <w:i/>
        </w:rPr>
        <w:t xml:space="preserve">             </w:t>
      </w:r>
      <w:r w:rsidR="008C4353" w:rsidRPr="00E25561">
        <w:rPr>
          <w:i/>
        </w:rPr>
        <w:t xml:space="preserve">                                                                         </w:t>
      </w:r>
      <w:r w:rsidRPr="00E25561">
        <w:rPr>
          <w:i/>
        </w:rPr>
        <w:t xml:space="preserve">        </w:t>
      </w:r>
      <w:r w:rsidR="008501B7" w:rsidRPr="00E25561">
        <w:rPr>
          <w:i/>
        </w:rPr>
        <w:t xml:space="preserve">                                      </w:t>
      </w:r>
    </w:p>
    <w:p w:rsidR="007F3467" w:rsidRDefault="006D30F0" w:rsidP="006D30F0">
      <w:pPr>
        <w:jc w:val="center"/>
      </w:pPr>
      <w:r>
        <w:t>САНКТ-ПЕТЕРБУРГ</w:t>
      </w:r>
    </w:p>
    <w:p w:rsidR="006D30F0" w:rsidRDefault="006D30F0" w:rsidP="006D30F0">
      <w:pPr>
        <w:jc w:val="center"/>
      </w:pPr>
      <w:r>
        <w:t>ВНУТРИГОРОДСКОЕ МУНИЦИПАЛЬНОЕ ОБРАЗОВАНИЕ</w:t>
      </w:r>
    </w:p>
    <w:p w:rsidR="006D30F0" w:rsidRDefault="006D30F0" w:rsidP="006D30F0">
      <w:pPr>
        <w:jc w:val="center"/>
      </w:pPr>
      <w:r>
        <w:t xml:space="preserve">МУНИЦИПАЛЬНЫЙ ОКРУГ </w:t>
      </w:r>
      <w:proofErr w:type="gramStart"/>
      <w:r>
        <w:t>ПОРОХОВЫЕ</w:t>
      </w:r>
      <w:proofErr w:type="gramEnd"/>
    </w:p>
    <w:p w:rsidR="006D30F0" w:rsidRDefault="006D30F0" w:rsidP="006D30F0">
      <w:pPr>
        <w:jc w:val="center"/>
      </w:pPr>
    </w:p>
    <w:p w:rsidR="006D30F0" w:rsidRPr="006D30F0" w:rsidRDefault="006D30F0" w:rsidP="006D30F0">
      <w:pPr>
        <w:jc w:val="center"/>
        <w:rPr>
          <w:b/>
        </w:rPr>
      </w:pPr>
      <w:r w:rsidRPr="006D30F0">
        <w:rPr>
          <w:b/>
        </w:rPr>
        <w:t>МУНИЦАЛЬНЫЙ СОВЕТ</w:t>
      </w:r>
    </w:p>
    <w:p w:rsidR="006D30F0" w:rsidRDefault="006D30F0" w:rsidP="006D30F0">
      <w:pPr>
        <w:jc w:val="center"/>
      </w:pPr>
    </w:p>
    <w:p w:rsidR="006D30F0" w:rsidRDefault="006D30F0" w:rsidP="006D30F0">
      <w:pPr>
        <w:jc w:val="center"/>
      </w:pPr>
      <w:r>
        <w:t>РЕШЕНИЕ №</w:t>
      </w:r>
      <w:r w:rsidR="00195ABB">
        <w:t xml:space="preserve"> </w:t>
      </w:r>
      <w:r w:rsidR="004D1DCE">
        <w:t>108</w:t>
      </w:r>
    </w:p>
    <w:p w:rsidR="006D30F0" w:rsidRDefault="006D30F0" w:rsidP="006D30F0">
      <w:pPr>
        <w:jc w:val="both"/>
      </w:pPr>
      <w:r>
        <w:t>«</w:t>
      </w:r>
      <w:r w:rsidR="002C3ABD">
        <w:t xml:space="preserve">   </w:t>
      </w:r>
      <w:r w:rsidR="00614990">
        <w:t xml:space="preserve">26 </w:t>
      </w:r>
      <w:r>
        <w:t xml:space="preserve">» </w:t>
      </w:r>
      <w:r w:rsidR="002C3ABD">
        <w:t xml:space="preserve">       </w:t>
      </w:r>
      <w:r w:rsidR="00614990">
        <w:t xml:space="preserve">апреля  </w:t>
      </w:r>
      <w:r w:rsidR="002C3ABD">
        <w:t xml:space="preserve">   </w:t>
      </w:r>
      <w:r>
        <w:t xml:space="preserve"> 201</w:t>
      </w:r>
      <w:r w:rsidR="00C07D0B">
        <w:t>8</w:t>
      </w:r>
      <w:r>
        <w:t xml:space="preserve"> г.</w:t>
      </w:r>
    </w:p>
    <w:p w:rsidR="006D30F0" w:rsidRDefault="006D30F0" w:rsidP="006D30F0">
      <w:pPr>
        <w:jc w:val="both"/>
      </w:pPr>
    </w:p>
    <w:p w:rsidR="00FE2A87" w:rsidRDefault="00FE2A87" w:rsidP="006D30F0">
      <w:pPr>
        <w:jc w:val="both"/>
      </w:pPr>
      <w:r>
        <w:t>Об исполнении бюджета</w:t>
      </w:r>
    </w:p>
    <w:p w:rsidR="006D30F0" w:rsidRDefault="00FE2A87" w:rsidP="006D30F0">
      <w:pPr>
        <w:jc w:val="both"/>
      </w:pPr>
      <w:r>
        <w:t>МО</w:t>
      </w:r>
      <w:r w:rsidR="00D34AAA">
        <w:t xml:space="preserve"> </w:t>
      </w:r>
      <w:proofErr w:type="spellStart"/>
      <w:proofErr w:type="gramStart"/>
      <w:r w:rsidR="00D34AAA">
        <w:t>МО</w:t>
      </w:r>
      <w:proofErr w:type="spellEnd"/>
      <w:proofErr w:type="gramEnd"/>
      <w:r>
        <w:t xml:space="preserve"> Пороховые за 201</w:t>
      </w:r>
      <w:r w:rsidR="00C07D0B">
        <w:t>7</w:t>
      </w:r>
      <w:r w:rsidR="00AE346A">
        <w:t xml:space="preserve"> год</w:t>
      </w:r>
      <w:r w:rsidR="00983CC6">
        <w:t>.</w:t>
      </w:r>
    </w:p>
    <w:p w:rsidR="006D30F0" w:rsidRDefault="006D30F0" w:rsidP="006D30F0">
      <w:pPr>
        <w:jc w:val="both"/>
      </w:pPr>
    </w:p>
    <w:p w:rsidR="00352432" w:rsidRDefault="00352432" w:rsidP="006D30F0">
      <w:pPr>
        <w:jc w:val="both"/>
      </w:pPr>
    </w:p>
    <w:p w:rsidR="00FE2A87" w:rsidRDefault="00E144D2" w:rsidP="00FE2A87">
      <w:pPr>
        <w:tabs>
          <w:tab w:val="left" w:pos="-180"/>
          <w:tab w:val="right" w:pos="0"/>
        </w:tabs>
        <w:spacing w:line="100" w:lineRule="atLeast"/>
        <w:ind w:right="15"/>
        <w:jc w:val="both"/>
      </w:pPr>
      <w:r>
        <w:t>Заслушав и обсудив информацию г</w:t>
      </w:r>
      <w:r w:rsidR="00FE2A87">
        <w:t xml:space="preserve">лавы Местной Администрации об исполнении    бюджета   </w:t>
      </w:r>
      <w:r>
        <w:t xml:space="preserve">  муниципального   образования м</w:t>
      </w:r>
      <w:r w:rsidR="00FE2A87">
        <w:t>униципальный округ Пороховые за 201</w:t>
      </w:r>
      <w:r>
        <w:t>7</w:t>
      </w:r>
      <w:r w:rsidR="00FE2A87">
        <w:t xml:space="preserve"> год, а также на основании публичных слушаний Муниципальный Совет муниципального образования муниципальный округ Пороховые</w:t>
      </w:r>
    </w:p>
    <w:p w:rsidR="00FE2A87" w:rsidRDefault="00FE2A87" w:rsidP="00FE2A87">
      <w:pPr>
        <w:tabs>
          <w:tab w:val="left" w:pos="-180"/>
          <w:tab w:val="left" w:pos="-15"/>
          <w:tab w:val="left" w:pos="8580"/>
          <w:tab w:val="right" w:pos="8640"/>
        </w:tabs>
        <w:spacing w:line="100" w:lineRule="atLeast"/>
        <w:ind w:left="8610" w:right="15" w:hanging="8610"/>
        <w:jc w:val="both"/>
        <w:rPr>
          <w:b/>
          <w:bCs/>
        </w:rPr>
      </w:pPr>
    </w:p>
    <w:p w:rsidR="00FE2A87" w:rsidRPr="00AE1A0E" w:rsidRDefault="00FE2A87" w:rsidP="00FE2A87">
      <w:pPr>
        <w:tabs>
          <w:tab w:val="left" w:pos="-180"/>
          <w:tab w:val="left" w:pos="-15"/>
          <w:tab w:val="left" w:pos="8580"/>
          <w:tab w:val="right" w:pos="8640"/>
        </w:tabs>
        <w:spacing w:line="100" w:lineRule="atLeast"/>
        <w:ind w:left="8610" w:right="15" w:hanging="8610"/>
        <w:jc w:val="both"/>
      </w:pPr>
      <w:r w:rsidRPr="00AE1A0E">
        <w:rPr>
          <w:bCs/>
        </w:rPr>
        <w:t>РЕШИЛ</w:t>
      </w:r>
      <w:r w:rsidRPr="00AE1A0E">
        <w:t>:</w:t>
      </w:r>
    </w:p>
    <w:p w:rsidR="00FE2A87" w:rsidRDefault="00FE2A87" w:rsidP="001C7A06">
      <w:pPr>
        <w:numPr>
          <w:ilvl w:val="0"/>
          <w:numId w:val="31"/>
        </w:numPr>
        <w:tabs>
          <w:tab w:val="left" w:pos="-180"/>
          <w:tab w:val="left" w:pos="-15"/>
          <w:tab w:val="right" w:pos="9900"/>
        </w:tabs>
        <w:suppressAutoHyphens/>
        <w:jc w:val="both"/>
      </w:pPr>
      <w:r>
        <w:t>Утвердить   отчет  об  исполнении   бюджета  муниципального  образования</w:t>
      </w:r>
      <w:r w:rsidR="001C7A06">
        <w:t xml:space="preserve"> </w:t>
      </w:r>
      <w:r w:rsidR="00E144D2">
        <w:t xml:space="preserve">        м</w:t>
      </w:r>
      <w:r>
        <w:t>униципальный округ Пороховые  за  201</w:t>
      </w:r>
      <w:r w:rsidR="00C07D0B">
        <w:t>7</w:t>
      </w:r>
      <w:r>
        <w:t xml:space="preserve"> год.</w:t>
      </w:r>
      <w:r w:rsidR="001C7A06">
        <w:t xml:space="preserve"> </w:t>
      </w:r>
    </w:p>
    <w:p w:rsidR="00FE2A87" w:rsidRDefault="001C7A06" w:rsidP="001C7A06">
      <w:pPr>
        <w:tabs>
          <w:tab w:val="left" w:pos="-180"/>
          <w:tab w:val="left" w:pos="0"/>
          <w:tab w:val="right" w:pos="10080"/>
        </w:tabs>
        <w:suppressAutoHyphens/>
        <w:jc w:val="both"/>
      </w:pPr>
      <w:r>
        <w:t xml:space="preserve">       -    </w:t>
      </w:r>
      <w:r w:rsidR="00E300F3">
        <w:t xml:space="preserve">по </w:t>
      </w:r>
      <w:r w:rsidR="00FE2A87">
        <w:t>доход</w:t>
      </w:r>
      <w:r w:rsidR="00E300F3">
        <w:t>ам</w:t>
      </w:r>
      <w:r w:rsidR="00FE2A87">
        <w:t xml:space="preserve"> в сумме </w:t>
      </w:r>
      <w:r w:rsidR="00C07D0B">
        <w:t>162191,0</w:t>
      </w:r>
      <w:r w:rsidR="00E300F3">
        <w:t xml:space="preserve"> </w:t>
      </w:r>
      <w:r w:rsidR="00FE2A87">
        <w:t>тыс. руб. (Приложение 1);</w:t>
      </w:r>
    </w:p>
    <w:p w:rsidR="00FE2A87" w:rsidRDefault="001C7A06" w:rsidP="001C7A06">
      <w:pPr>
        <w:tabs>
          <w:tab w:val="left" w:pos="-180"/>
          <w:tab w:val="left" w:pos="-15"/>
          <w:tab w:val="left" w:pos="8580"/>
          <w:tab w:val="right" w:pos="8640"/>
        </w:tabs>
        <w:suppressAutoHyphens/>
        <w:jc w:val="both"/>
      </w:pPr>
      <w:r>
        <w:t xml:space="preserve">       -    </w:t>
      </w:r>
      <w:r w:rsidR="00E300F3">
        <w:t xml:space="preserve">по </w:t>
      </w:r>
      <w:r w:rsidR="00FE2A87">
        <w:t>расход</w:t>
      </w:r>
      <w:r w:rsidR="00E300F3">
        <w:t>ам</w:t>
      </w:r>
      <w:r w:rsidR="00FE2A87">
        <w:t xml:space="preserve"> в сумме </w:t>
      </w:r>
      <w:r w:rsidR="00C07D0B">
        <w:t>141790,2</w:t>
      </w:r>
      <w:r w:rsidR="00FE2A87">
        <w:t xml:space="preserve"> тыс. руб. (Приложение </w:t>
      </w:r>
      <w:r w:rsidR="00A903AE">
        <w:t>2</w:t>
      </w:r>
      <w:r w:rsidR="00A25F5B">
        <w:t>,</w:t>
      </w:r>
      <w:r w:rsidR="00A903AE">
        <w:t>3</w:t>
      </w:r>
      <w:r w:rsidR="00FE2A87">
        <w:t>);</w:t>
      </w:r>
    </w:p>
    <w:p w:rsidR="001C7A06" w:rsidRDefault="001C7A06" w:rsidP="001C7A06">
      <w:pPr>
        <w:tabs>
          <w:tab w:val="left" w:pos="-180"/>
          <w:tab w:val="right" w:pos="0"/>
        </w:tabs>
        <w:jc w:val="both"/>
        <w:rPr>
          <w:bCs/>
        </w:rPr>
      </w:pPr>
      <w:r>
        <w:t xml:space="preserve">       -    </w:t>
      </w:r>
      <w:r w:rsidR="00EC4BB8">
        <w:t>профицит</w:t>
      </w:r>
      <w:r w:rsidR="007E4505">
        <w:t xml:space="preserve"> бюджета в сумме </w:t>
      </w:r>
      <w:r w:rsidR="00C07D0B">
        <w:rPr>
          <w:bCs/>
        </w:rPr>
        <w:t>20400,8</w:t>
      </w:r>
      <w:r w:rsidR="007E4505">
        <w:rPr>
          <w:bCs/>
        </w:rPr>
        <w:t xml:space="preserve"> тыс. руб.</w:t>
      </w:r>
      <w:r w:rsidR="00AF26F4">
        <w:rPr>
          <w:bCs/>
        </w:rPr>
        <w:t xml:space="preserve"> </w:t>
      </w:r>
      <w:r w:rsidR="0086733D">
        <w:rPr>
          <w:bCs/>
        </w:rPr>
        <w:t xml:space="preserve">(Приложение </w:t>
      </w:r>
      <w:r w:rsidR="00A903AE">
        <w:rPr>
          <w:bCs/>
        </w:rPr>
        <w:t>4</w:t>
      </w:r>
      <w:r w:rsidR="0086733D">
        <w:rPr>
          <w:bCs/>
        </w:rPr>
        <w:t>)</w:t>
      </w:r>
    </w:p>
    <w:p w:rsidR="00AF26F4" w:rsidRPr="007E4505" w:rsidRDefault="00AF26F4" w:rsidP="001C7A06">
      <w:pPr>
        <w:numPr>
          <w:ilvl w:val="0"/>
          <w:numId w:val="31"/>
        </w:numPr>
        <w:tabs>
          <w:tab w:val="left" w:pos="-180"/>
          <w:tab w:val="right" w:pos="0"/>
        </w:tabs>
        <w:jc w:val="both"/>
      </w:pPr>
      <w:r>
        <w:t>Опубликовать отчет в средствах массовой информации.</w:t>
      </w:r>
    </w:p>
    <w:p w:rsidR="00AE346A" w:rsidRPr="00FB5D7B" w:rsidRDefault="00AE346A" w:rsidP="00AE346A">
      <w:pPr>
        <w:numPr>
          <w:ilvl w:val="0"/>
          <w:numId w:val="31"/>
        </w:numPr>
        <w:jc w:val="both"/>
      </w:pPr>
      <w:r w:rsidRPr="00FB5D7B">
        <w:t xml:space="preserve">Настоящее решение </w:t>
      </w:r>
      <w:r>
        <w:t>вступает в силу на следующий день после дня его официального опубликования</w:t>
      </w:r>
      <w:r w:rsidRPr="00FB5D7B">
        <w:t>.</w:t>
      </w:r>
    </w:p>
    <w:p w:rsidR="006D30F0" w:rsidRDefault="006D30F0" w:rsidP="006D30F0">
      <w:pPr>
        <w:jc w:val="both"/>
      </w:pPr>
    </w:p>
    <w:p w:rsidR="006D30F0" w:rsidRDefault="006D30F0" w:rsidP="006D30F0">
      <w:pPr>
        <w:jc w:val="both"/>
      </w:pPr>
    </w:p>
    <w:p w:rsidR="00424D15" w:rsidRPr="000F2D3E" w:rsidRDefault="00424D15" w:rsidP="00424D15">
      <w:pPr>
        <w:tabs>
          <w:tab w:val="left" w:pos="0"/>
        </w:tabs>
        <w:rPr>
          <w:color w:val="000000"/>
        </w:rPr>
      </w:pPr>
      <w:r w:rsidRPr="000F2D3E">
        <w:rPr>
          <w:color w:val="000000"/>
        </w:rPr>
        <w:t xml:space="preserve">Глава муниципального образования, </w:t>
      </w:r>
    </w:p>
    <w:p w:rsidR="00424D15" w:rsidRPr="000F2D3E" w:rsidRDefault="00424D15" w:rsidP="00424D15">
      <w:pPr>
        <w:tabs>
          <w:tab w:val="left" w:pos="732"/>
        </w:tabs>
        <w:rPr>
          <w:color w:val="000000"/>
        </w:rPr>
      </w:pPr>
      <w:proofErr w:type="gramStart"/>
      <w:r w:rsidRPr="000F2D3E">
        <w:rPr>
          <w:color w:val="000000"/>
        </w:rPr>
        <w:t>исполняющий</w:t>
      </w:r>
      <w:proofErr w:type="gramEnd"/>
      <w:r w:rsidRPr="000F2D3E">
        <w:rPr>
          <w:color w:val="000000"/>
        </w:rPr>
        <w:t xml:space="preserve"> полномочия председателя </w:t>
      </w:r>
    </w:p>
    <w:p w:rsidR="00424D15" w:rsidRPr="000F2D3E" w:rsidRDefault="00424D15" w:rsidP="00424D15">
      <w:pPr>
        <w:tabs>
          <w:tab w:val="left" w:pos="732"/>
        </w:tabs>
        <w:rPr>
          <w:color w:val="000000"/>
        </w:rPr>
      </w:pPr>
      <w:r w:rsidRPr="000F2D3E">
        <w:rPr>
          <w:color w:val="000000"/>
        </w:rPr>
        <w:t xml:space="preserve">Муниципального Совета, </w:t>
      </w:r>
    </w:p>
    <w:p w:rsidR="006D30F0" w:rsidRPr="006D30F0" w:rsidRDefault="00424D15" w:rsidP="00424D15">
      <w:pPr>
        <w:jc w:val="both"/>
      </w:pPr>
      <w:r w:rsidRPr="000F2D3E">
        <w:rPr>
          <w:color w:val="000000"/>
        </w:rPr>
        <w:t xml:space="preserve">-глава Местной Администрации                                 </w:t>
      </w:r>
      <w:r>
        <w:rPr>
          <w:color w:val="000000"/>
        </w:rPr>
        <w:t xml:space="preserve">              </w:t>
      </w:r>
      <w:r w:rsidRPr="000F2D3E">
        <w:rPr>
          <w:color w:val="000000"/>
        </w:rPr>
        <w:t xml:space="preserve">                             В.А.Литвинов</w:t>
      </w:r>
    </w:p>
    <w:sectPr w:rsidR="006D30F0" w:rsidRPr="006D30F0" w:rsidSect="00A2120F">
      <w:pgSz w:w="11906" w:h="16838"/>
      <w:pgMar w:top="540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DCF3E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927D5D"/>
    <w:multiLevelType w:val="multilevel"/>
    <w:tmpl w:val="66AE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948F2"/>
    <w:multiLevelType w:val="hybridMultilevel"/>
    <w:tmpl w:val="7BBC7380"/>
    <w:lvl w:ilvl="0" w:tplc="A32C6094">
      <w:start w:val="1"/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96CD0"/>
    <w:multiLevelType w:val="multilevel"/>
    <w:tmpl w:val="44E4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F262E"/>
    <w:multiLevelType w:val="hybridMultilevel"/>
    <w:tmpl w:val="E6E6C1E2"/>
    <w:lvl w:ilvl="0" w:tplc="B2D29D50">
      <w:start w:val="1"/>
      <w:numFmt w:val="bullet"/>
      <w:lvlText w:val="-"/>
      <w:lvlJc w:val="left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A3C61"/>
    <w:multiLevelType w:val="hybridMultilevel"/>
    <w:tmpl w:val="C9C08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29D50">
      <w:start w:val="1"/>
      <w:numFmt w:val="bullet"/>
      <w:lvlText w:val="-"/>
      <w:lvlJc w:val="left"/>
      <w:pPr>
        <w:tabs>
          <w:tab w:val="num" w:pos="740"/>
        </w:tabs>
        <w:ind w:left="740" w:firstLine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914FC"/>
    <w:multiLevelType w:val="hybridMultilevel"/>
    <w:tmpl w:val="521C8E3C"/>
    <w:lvl w:ilvl="0" w:tplc="E6E8D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876B8"/>
    <w:multiLevelType w:val="multilevel"/>
    <w:tmpl w:val="44E4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D0514"/>
    <w:multiLevelType w:val="hybridMultilevel"/>
    <w:tmpl w:val="DE1C8516"/>
    <w:lvl w:ilvl="0" w:tplc="E6E8D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04A76"/>
    <w:multiLevelType w:val="hybridMultilevel"/>
    <w:tmpl w:val="B1AC8740"/>
    <w:lvl w:ilvl="0" w:tplc="A32C6094">
      <w:start w:val="1"/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16FC7"/>
    <w:multiLevelType w:val="hybridMultilevel"/>
    <w:tmpl w:val="D3AE3398"/>
    <w:lvl w:ilvl="0" w:tplc="C2D2A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B2FD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20E33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234A5338">
      <w:start w:val="1"/>
      <w:numFmt w:val="bullet"/>
      <w:lvlText w:val="-"/>
      <w:lvlJc w:val="left"/>
      <w:pPr>
        <w:tabs>
          <w:tab w:val="num" w:pos="2520"/>
        </w:tabs>
        <w:ind w:left="2520" w:firstLine="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3148C"/>
    <w:multiLevelType w:val="hybridMultilevel"/>
    <w:tmpl w:val="F648C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AE2078"/>
    <w:multiLevelType w:val="multilevel"/>
    <w:tmpl w:val="731E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40"/>
        </w:tabs>
        <w:ind w:left="740" w:firstLine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D41D3"/>
    <w:multiLevelType w:val="hybridMultilevel"/>
    <w:tmpl w:val="4038F0F4"/>
    <w:lvl w:ilvl="0" w:tplc="B2D29D50">
      <w:start w:val="1"/>
      <w:numFmt w:val="bullet"/>
      <w:lvlText w:val="-"/>
      <w:lvlJc w:val="left"/>
      <w:pPr>
        <w:tabs>
          <w:tab w:val="num" w:pos="380"/>
        </w:tabs>
        <w:ind w:left="380" w:firstLine="340"/>
      </w:pPr>
      <w:rPr>
        <w:rFonts w:ascii="Times New Roman" w:hAnsi="Times New Roman" w:cs="Times New Roman" w:hint="default"/>
      </w:rPr>
    </w:lvl>
    <w:lvl w:ilvl="1" w:tplc="96E2DB10">
      <w:start w:val="1"/>
      <w:numFmt w:val="decimal"/>
      <w:lvlText w:val="%2.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660AAE"/>
    <w:multiLevelType w:val="multilevel"/>
    <w:tmpl w:val="4038F0F4"/>
    <w:lvl w:ilvl="0">
      <w:start w:val="1"/>
      <w:numFmt w:val="bullet"/>
      <w:lvlText w:val="-"/>
      <w:lvlJc w:val="left"/>
      <w:pPr>
        <w:tabs>
          <w:tab w:val="num" w:pos="380"/>
        </w:tabs>
        <w:ind w:left="380" w:firstLine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1B4ED2"/>
    <w:multiLevelType w:val="hybridMultilevel"/>
    <w:tmpl w:val="342E1026"/>
    <w:lvl w:ilvl="0" w:tplc="A32C6094">
      <w:start w:val="1"/>
      <w:numFmt w:val="bullet"/>
      <w:lvlText w:val=""/>
      <w:lvlJc w:val="left"/>
      <w:pPr>
        <w:tabs>
          <w:tab w:val="num" w:pos="-1230"/>
        </w:tabs>
        <w:ind w:left="-123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"/>
        </w:tabs>
        <w:ind w:left="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</w:abstractNum>
  <w:abstractNum w:abstractNumId="19">
    <w:nsid w:val="515A222D"/>
    <w:multiLevelType w:val="hybridMultilevel"/>
    <w:tmpl w:val="A41C5916"/>
    <w:lvl w:ilvl="0" w:tplc="234A533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E19F7"/>
    <w:multiLevelType w:val="hybridMultilevel"/>
    <w:tmpl w:val="39DC158A"/>
    <w:lvl w:ilvl="0" w:tplc="B2D29D50">
      <w:start w:val="1"/>
      <w:numFmt w:val="bullet"/>
      <w:lvlText w:val="-"/>
      <w:lvlJc w:val="left"/>
      <w:pPr>
        <w:tabs>
          <w:tab w:val="num" w:pos="380"/>
        </w:tabs>
        <w:ind w:left="380" w:firstLine="340"/>
      </w:pPr>
      <w:rPr>
        <w:rFonts w:ascii="Times New Roman" w:hAnsi="Times New Roman" w:cs="Times New Roman" w:hint="default"/>
      </w:rPr>
    </w:lvl>
    <w:lvl w:ilvl="1" w:tplc="E6B2FD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20E332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443661B"/>
    <w:multiLevelType w:val="hybridMultilevel"/>
    <w:tmpl w:val="C71E68D6"/>
    <w:lvl w:ilvl="0" w:tplc="B20E3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723094"/>
    <w:multiLevelType w:val="hybridMultilevel"/>
    <w:tmpl w:val="C374D662"/>
    <w:lvl w:ilvl="0" w:tplc="B20E3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6E03FB"/>
    <w:multiLevelType w:val="multilevel"/>
    <w:tmpl w:val="8296313E"/>
    <w:lvl w:ilvl="0">
      <w:start w:val="1"/>
      <w:numFmt w:val="bullet"/>
      <w:lvlText w:val=""/>
      <w:lvlJc w:val="left"/>
      <w:pPr>
        <w:tabs>
          <w:tab w:val="num" w:pos="-207"/>
        </w:tabs>
        <w:ind w:left="-207" w:firstLine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2A46DD"/>
    <w:multiLevelType w:val="hybridMultilevel"/>
    <w:tmpl w:val="BED23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A04F4"/>
    <w:multiLevelType w:val="multilevel"/>
    <w:tmpl w:val="CDC8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40"/>
        </w:tabs>
        <w:ind w:left="740" w:firstLine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B5693"/>
    <w:multiLevelType w:val="multilevel"/>
    <w:tmpl w:val="44E4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91300"/>
    <w:multiLevelType w:val="multilevel"/>
    <w:tmpl w:val="44E4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504CC"/>
    <w:multiLevelType w:val="hybridMultilevel"/>
    <w:tmpl w:val="8296313E"/>
    <w:lvl w:ilvl="0" w:tplc="A32C6094">
      <w:start w:val="1"/>
      <w:numFmt w:val="bullet"/>
      <w:lvlText w:val=""/>
      <w:lvlJc w:val="left"/>
      <w:pPr>
        <w:tabs>
          <w:tab w:val="num" w:pos="-207"/>
        </w:tabs>
        <w:ind w:left="-207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B37EA"/>
    <w:multiLevelType w:val="hybridMultilevel"/>
    <w:tmpl w:val="9D4AD062"/>
    <w:lvl w:ilvl="0" w:tplc="7AAE0A24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30">
    <w:nsid w:val="7C0F2F68"/>
    <w:multiLevelType w:val="hybridMultilevel"/>
    <w:tmpl w:val="E76E0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C6094">
      <w:start w:val="1"/>
      <w:numFmt w:val="bullet"/>
      <w:lvlText w:val=""/>
      <w:lvlJc w:val="left"/>
      <w:pPr>
        <w:tabs>
          <w:tab w:val="num" w:pos="513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3204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0"/>
  </w:num>
  <w:num w:numId="5">
    <w:abstractNumId w:val="21"/>
  </w:num>
  <w:num w:numId="6">
    <w:abstractNumId w:val="27"/>
  </w:num>
  <w:num w:numId="7">
    <w:abstractNumId w:val="9"/>
  </w:num>
  <w:num w:numId="8">
    <w:abstractNumId w:val="28"/>
  </w:num>
  <w:num w:numId="9">
    <w:abstractNumId w:val="23"/>
  </w:num>
  <w:num w:numId="10">
    <w:abstractNumId w:val="19"/>
  </w:num>
  <w:num w:numId="11">
    <w:abstractNumId w:val="0"/>
    <w:lvlOverride w:ilvl="0">
      <w:lvl w:ilvl="0">
        <w:start w:val="65535"/>
        <w:numFmt w:val="bullet"/>
        <w:lvlText w:val="♦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9"/>
  </w:num>
  <w:num w:numId="13">
    <w:abstractNumId w:val="26"/>
  </w:num>
  <w:num w:numId="14">
    <w:abstractNumId w:val="7"/>
  </w:num>
  <w:num w:numId="15">
    <w:abstractNumId w:val="16"/>
  </w:num>
  <w:num w:numId="16">
    <w:abstractNumId w:val="25"/>
  </w:num>
  <w:num w:numId="17">
    <w:abstractNumId w:val="15"/>
  </w:num>
  <w:num w:numId="18">
    <w:abstractNumId w:val="17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2"/>
  </w:num>
  <w:num w:numId="24">
    <w:abstractNumId w:val="3"/>
  </w:num>
  <w:num w:numId="25">
    <w:abstractNumId w:val="5"/>
  </w:num>
  <w:num w:numId="26">
    <w:abstractNumId w:val="14"/>
  </w:num>
  <w:num w:numId="27">
    <w:abstractNumId w:val="30"/>
  </w:num>
  <w:num w:numId="28">
    <w:abstractNumId w:val="18"/>
  </w:num>
  <w:num w:numId="29">
    <w:abstractNumId w:val="24"/>
  </w:num>
  <w:num w:numId="30">
    <w:abstractNumId w:val="12"/>
  </w:num>
  <w:num w:numId="31">
    <w:abstractNumId w:val="8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0F0"/>
    <w:rsid w:val="00044A77"/>
    <w:rsid w:val="00044E05"/>
    <w:rsid w:val="000C229F"/>
    <w:rsid w:val="001160C7"/>
    <w:rsid w:val="001855E0"/>
    <w:rsid w:val="00195ABB"/>
    <w:rsid w:val="001C7A06"/>
    <w:rsid w:val="00216272"/>
    <w:rsid w:val="00223306"/>
    <w:rsid w:val="00251704"/>
    <w:rsid w:val="00261085"/>
    <w:rsid w:val="00274016"/>
    <w:rsid w:val="002A2092"/>
    <w:rsid w:val="002C3ABD"/>
    <w:rsid w:val="002F3D05"/>
    <w:rsid w:val="003029C1"/>
    <w:rsid w:val="00302D76"/>
    <w:rsid w:val="00352432"/>
    <w:rsid w:val="00424D15"/>
    <w:rsid w:val="004A0303"/>
    <w:rsid w:val="004D1DCE"/>
    <w:rsid w:val="00546A7E"/>
    <w:rsid w:val="005665F4"/>
    <w:rsid w:val="005764A7"/>
    <w:rsid w:val="00585B52"/>
    <w:rsid w:val="006128C5"/>
    <w:rsid w:val="00614990"/>
    <w:rsid w:val="006975A7"/>
    <w:rsid w:val="006A0F57"/>
    <w:rsid w:val="006D30F0"/>
    <w:rsid w:val="007C4ABA"/>
    <w:rsid w:val="007D6B58"/>
    <w:rsid w:val="007E4505"/>
    <w:rsid w:val="007F3467"/>
    <w:rsid w:val="008501B7"/>
    <w:rsid w:val="0086733D"/>
    <w:rsid w:val="008C4353"/>
    <w:rsid w:val="008C6C37"/>
    <w:rsid w:val="008E5B1B"/>
    <w:rsid w:val="00904F07"/>
    <w:rsid w:val="009614E1"/>
    <w:rsid w:val="00964F39"/>
    <w:rsid w:val="00967BCD"/>
    <w:rsid w:val="009743CC"/>
    <w:rsid w:val="00975641"/>
    <w:rsid w:val="00983CC6"/>
    <w:rsid w:val="00992F39"/>
    <w:rsid w:val="009C6A3A"/>
    <w:rsid w:val="009D62EA"/>
    <w:rsid w:val="00A2120F"/>
    <w:rsid w:val="00A25F5B"/>
    <w:rsid w:val="00A36683"/>
    <w:rsid w:val="00A40203"/>
    <w:rsid w:val="00A57CB1"/>
    <w:rsid w:val="00A64B7A"/>
    <w:rsid w:val="00A87FD8"/>
    <w:rsid w:val="00A903AE"/>
    <w:rsid w:val="00AC3D32"/>
    <w:rsid w:val="00AE346A"/>
    <w:rsid w:val="00AF26F4"/>
    <w:rsid w:val="00B13DA7"/>
    <w:rsid w:val="00B672D0"/>
    <w:rsid w:val="00B75FF5"/>
    <w:rsid w:val="00B7659F"/>
    <w:rsid w:val="00B95D64"/>
    <w:rsid w:val="00B95E04"/>
    <w:rsid w:val="00C0789B"/>
    <w:rsid w:val="00C07D0B"/>
    <w:rsid w:val="00C45EE2"/>
    <w:rsid w:val="00CE59D2"/>
    <w:rsid w:val="00D34AAA"/>
    <w:rsid w:val="00D40726"/>
    <w:rsid w:val="00DC5C39"/>
    <w:rsid w:val="00E10D0D"/>
    <w:rsid w:val="00E144D2"/>
    <w:rsid w:val="00E25561"/>
    <w:rsid w:val="00E300F3"/>
    <w:rsid w:val="00E637DB"/>
    <w:rsid w:val="00EC4BB8"/>
    <w:rsid w:val="00ED434C"/>
    <w:rsid w:val="00EE6592"/>
    <w:rsid w:val="00EF6A8D"/>
    <w:rsid w:val="00F42E6C"/>
    <w:rsid w:val="00F82847"/>
    <w:rsid w:val="00F97043"/>
    <w:rsid w:val="00F97FB4"/>
    <w:rsid w:val="00FA0D6F"/>
    <w:rsid w:val="00FB49D7"/>
    <w:rsid w:val="00FD5B36"/>
    <w:rsid w:val="00FE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проект</vt:lpstr>
    </vt:vector>
  </TitlesOfParts>
  <Company>Inc.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Alexandra</cp:lastModifiedBy>
  <cp:revision>6</cp:revision>
  <cp:lastPrinted>2018-02-26T12:10:00Z</cp:lastPrinted>
  <dcterms:created xsi:type="dcterms:W3CDTF">2018-02-09T11:30:00Z</dcterms:created>
  <dcterms:modified xsi:type="dcterms:W3CDTF">2019-03-20T09:38:00Z</dcterms:modified>
</cp:coreProperties>
</file>