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E3" w:rsidRDefault="009D09E3" w:rsidP="009D09E3">
      <w:pPr>
        <w:jc w:val="right"/>
      </w:pPr>
      <w:r>
        <w:t>Главе Местной А</w:t>
      </w:r>
      <w:r w:rsidRPr="000100CC">
        <w:t xml:space="preserve">дминистрации </w:t>
      </w:r>
    </w:p>
    <w:p w:rsidR="009D09E3" w:rsidRPr="000100CC" w:rsidRDefault="009D09E3" w:rsidP="009D09E3">
      <w:pPr>
        <w:jc w:val="right"/>
      </w:pPr>
      <w:r w:rsidRPr="000100CC">
        <w:t xml:space="preserve">внутригородского </w:t>
      </w:r>
    </w:p>
    <w:p w:rsidR="009D09E3" w:rsidRPr="000100CC" w:rsidRDefault="009D09E3" w:rsidP="009D09E3">
      <w:pPr>
        <w:jc w:val="right"/>
      </w:pPr>
      <w:r w:rsidRPr="000100CC">
        <w:t xml:space="preserve">                                                                                  муниципального образования муниципальный</w:t>
      </w:r>
    </w:p>
    <w:p w:rsidR="009D09E3" w:rsidRPr="000100CC" w:rsidRDefault="009D09E3" w:rsidP="009D09E3">
      <w:pPr>
        <w:jc w:val="right"/>
      </w:pPr>
      <w:r w:rsidRPr="000100CC">
        <w:t xml:space="preserve">                                округ Пороховые</w:t>
      </w:r>
    </w:p>
    <w:p w:rsidR="009D09E3" w:rsidRPr="000100CC" w:rsidRDefault="009D09E3" w:rsidP="009D09E3">
      <w:pPr>
        <w:jc w:val="right"/>
      </w:pPr>
      <w:r w:rsidRPr="000100CC">
        <w:t>от _______________________________</w:t>
      </w:r>
    </w:p>
    <w:p w:rsidR="009D09E3" w:rsidRPr="000100CC" w:rsidRDefault="009D09E3" w:rsidP="009D09E3">
      <w:pPr>
        <w:jc w:val="right"/>
      </w:pPr>
      <w:r w:rsidRPr="000100CC">
        <w:t xml:space="preserve">                                                                                  зарегистрированного (-о</w:t>
      </w:r>
      <w:r>
        <w:t>й) по адресу: ____________________________________</w:t>
      </w:r>
    </w:p>
    <w:p w:rsidR="009D09E3" w:rsidRPr="000100CC" w:rsidRDefault="009D09E3" w:rsidP="009D09E3">
      <w:pPr>
        <w:jc w:val="right"/>
      </w:pPr>
      <w:r w:rsidRPr="000100CC">
        <w:t>_____________________________________</w:t>
      </w:r>
    </w:p>
    <w:p w:rsidR="009D09E3" w:rsidRPr="000100CC" w:rsidRDefault="009D09E3" w:rsidP="009D09E3">
      <w:pPr>
        <w:jc w:val="right"/>
      </w:pPr>
      <w:r w:rsidRPr="000100CC">
        <w:t xml:space="preserve">                                                                                          паспорт (серия, номер, кем выдан, когда выдан)</w:t>
      </w:r>
    </w:p>
    <w:p w:rsidR="009D09E3" w:rsidRDefault="009D09E3" w:rsidP="009D09E3">
      <w:pPr>
        <w:jc w:val="right"/>
      </w:pPr>
      <w:r w:rsidRPr="000100CC">
        <w:t>______________________________________</w:t>
      </w:r>
    </w:p>
    <w:p w:rsidR="009D09E3" w:rsidRPr="000100CC" w:rsidRDefault="009D09E3" w:rsidP="009D09E3">
      <w:pPr>
        <w:jc w:val="right"/>
      </w:pPr>
      <w:r>
        <w:t>______________________________________</w:t>
      </w:r>
    </w:p>
    <w:p w:rsidR="009D09E3" w:rsidRPr="000100CC" w:rsidRDefault="009D09E3" w:rsidP="009D09E3">
      <w:pPr>
        <w:jc w:val="right"/>
      </w:pPr>
      <w:r w:rsidRPr="000100CC">
        <w:t xml:space="preserve">                                                                                Телефон ____________________________</w:t>
      </w:r>
    </w:p>
    <w:p w:rsidR="00725501" w:rsidRDefault="00725501" w:rsidP="009D09E3">
      <w:pPr>
        <w:pStyle w:val="1"/>
        <w:numPr>
          <w:ilvl w:val="0"/>
          <w:numId w:val="0"/>
        </w:numPr>
        <w:rPr>
          <w:sz w:val="24"/>
        </w:rPr>
      </w:pPr>
    </w:p>
    <w:p w:rsidR="00725501" w:rsidRDefault="00725501" w:rsidP="009D09E3">
      <w:pPr>
        <w:pStyle w:val="1"/>
        <w:numPr>
          <w:ilvl w:val="0"/>
          <w:numId w:val="0"/>
        </w:numPr>
        <w:rPr>
          <w:sz w:val="24"/>
        </w:rPr>
      </w:pPr>
    </w:p>
    <w:p w:rsidR="00725501" w:rsidRDefault="00725501" w:rsidP="009D09E3">
      <w:pPr>
        <w:pStyle w:val="1"/>
        <w:numPr>
          <w:ilvl w:val="0"/>
          <w:numId w:val="0"/>
        </w:numPr>
        <w:rPr>
          <w:sz w:val="24"/>
        </w:rPr>
      </w:pPr>
    </w:p>
    <w:p w:rsidR="009D09E3" w:rsidRDefault="009D09E3" w:rsidP="009D09E3">
      <w:pPr>
        <w:pStyle w:val="1"/>
        <w:numPr>
          <w:ilvl w:val="0"/>
          <w:numId w:val="0"/>
        </w:numPr>
        <w:rPr>
          <w:sz w:val="24"/>
        </w:rPr>
      </w:pPr>
      <w:r w:rsidRPr="000100CC">
        <w:rPr>
          <w:sz w:val="24"/>
        </w:rPr>
        <w:t>ЗАЯВЛЕНИЕ</w:t>
      </w:r>
    </w:p>
    <w:p w:rsidR="00067DB7" w:rsidRDefault="00067DB7" w:rsidP="00067DB7"/>
    <w:p w:rsidR="00067DB7" w:rsidRPr="00067DB7" w:rsidRDefault="00067DB7" w:rsidP="00067DB7"/>
    <w:p w:rsidR="009D09E3" w:rsidRPr="000100CC" w:rsidRDefault="009D09E3" w:rsidP="00067DB7">
      <w:pPr>
        <w:pStyle w:val="a3"/>
        <w:ind w:left="-142" w:firstLine="0"/>
        <w:rPr>
          <w:sz w:val="24"/>
        </w:rPr>
      </w:pPr>
      <w:proofErr w:type="gramStart"/>
      <w:r w:rsidRPr="000100CC">
        <w:rPr>
          <w:sz w:val="24"/>
        </w:rPr>
        <w:t xml:space="preserve">Прошу разрешить продажу, мену (отчуждение) </w:t>
      </w:r>
      <w:r>
        <w:rPr>
          <w:sz w:val="24"/>
        </w:rPr>
        <w:t>(</w:t>
      </w:r>
      <w:r w:rsidRPr="000100CC">
        <w:rPr>
          <w:b/>
          <w:bCs/>
          <w:sz w:val="24"/>
        </w:rPr>
        <w:t>отдельной</w:t>
      </w:r>
      <w:r>
        <w:rPr>
          <w:b/>
          <w:bCs/>
          <w:sz w:val="24"/>
        </w:rPr>
        <w:t>/коммунальной)______</w:t>
      </w:r>
      <w:r w:rsidRPr="000100CC">
        <w:rPr>
          <w:sz w:val="24"/>
        </w:rPr>
        <w:t xml:space="preserve"> комнатной </w:t>
      </w:r>
      <w:proofErr w:type="spellStart"/>
      <w:r w:rsidRPr="000100CC">
        <w:rPr>
          <w:sz w:val="24"/>
        </w:rPr>
        <w:t>квартирыпо</w:t>
      </w:r>
      <w:proofErr w:type="spellEnd"/>
      <w:r w:rsidRPr="000100CC">
        <w:rPr>
          <w:sz w:val="24"/>
        </w:rPr>
        <w:t xml:space="preserve"> адресу: </w:t>
      </w:r>
      <w:r w:rsidR="00067DB7">
        <w:rPr>
          <w:sz w:val="24"/>
        </w:rPr>
        <w:t>___________________________</w:t>
      </w:r>
      <w:r w:rsidRPr="000100CC">
        <w:rPr>
          <w:sz w:val="24"/>
        </w:rPr>
        <w:t>_________, жилой площадью _____, общей площадью _</w:t>
      </w:r>
      <w:r w:rsidR="00067DB7">
        <w:rPr>
          <w:sz w:val="24"/>
        </w:rPr>
        <w:t>______</w:t>
      </w:r>
      <w:r w:rsidRPr="000100CC">
        <w:rPr>
          <w:sz w:val="24"/>
        </w:rPr>
        <w:t>___,  где несовершеннолетний (-</w:t>
      </w:r>
      <w:proofErr w:type="spellStart"/>
      <w:r w:rsidRPr="000100CC">
        <w:rPr>
          <w:sz w:val="24"/>
        </w:rPr>
        <w:t>яя</w:t>
      </w:r>
      <w:proofErr w:type="spellEnd"/>
      <w:r w:rsidRPr="000100CC">
        <w:rPr>
          <w:sz w:val="24"/>
        </w:rPr>
        <w:t xml:space="preserve">) </w:t>
      </w:r>
      <w:r w:rsidRPr="000100CC">
        <w:rPr>
          <w:sz w:val="24"/>
          <w:u w:val="single"/>
        </w:rPr>
        <w:t>__</w:t>
      </w:r>
      <w:r w:rsidR="00067DB7">
        <w:rPr>
          <w:sz w:val="24"/>
          <w:u w:val="single"/>
        </w:rPr>
        <w:t>___________________________</w:t>
      </w:r>
      <w:r w:rsidRPr="000100CC">
        <w:rPr>
          <w:sz w:val="24"/>
          <w:u w:val="single"/>
        </w:rPr>
        <w:t>_   ____</w:t>
      </w:r>
      <w:r w:rsidR="00067DB7">
        <w:rPr>
          <w:sz w:val="24"/>
          <w:u w:val="single"/>
        </w:rPr>
        <w:t xml:space="preserve">            </w:t>
      </w:r>
      <w:r w:rsidRPr="000100CC">
        <w:rPr>
          <w:sz w:val="24"/>
        </w:rPr>
        <w:t xml:space="preserve">_  года рождения, является собственником ______ долей в отчуждаемой квартире, при условии одновременной покупки (приобретения) отдельной </w:t>
      </w:r>
      <w:r>
        <w:rPr>
          <w:sz w:val="24"/>
        </w:rPr>
        <w:t>________</w:t>
      </w:r>
      <w:r w:rsidRPr="000100CC">
        <w:rPr>
          <w:sz w:val="24"/>
        </w:rPr>
        <w:t>комнатной квартиры по адресу: ____</w:t>
      </w:r>
      <w:r w:rsidR="00067DB7">
        <w:rPr>
          <w:sz w:val="24"/>
        </w:rPr>
        <w:t>_____</w:t>
      </w:r>
      <w:r w:rsidRPr="000100CC">
        <w:rPr>
          <w:sz w:val="24"/>
        </w:rPr>
        <w:t>_________, жилой площадью ________, общей площадью ________, с обязательным включением в договор купли-продажи (приобретения) несовершеннолетнего (-ей) и оформлением на его (ее) имя _____ долей в праве собственности на квартиру</w:t>
      </w:r>
      <w:proofErr w:type="gramEnd"/>
      <w:r w:rsidRPr="000100CC">
        <w:rPr>
          <w:sz w:val="24"/>
        </w:rPr>
        <w:t xml:space="preserve"> по адресу:______________</w:t>
      </w:r>
      <w:r>
        <w:rPr>
          <w:sz w:val="24"/>
        </w:rPr>
        <w:t xml:space="preserve">, </w:t>
      </w:r>
      <w:r w:rsidRPr="000100CC">
        <w:rPr>
          <w:sz w:val="24"/>
        </w:rPr>
        <w:t xml:space="preserve"> а также регистрацией несовершеннолетнего (-ей) </w:t>
      </w:r>
      <w:r>
        <w:rPr>
          <w:sz w:val="24"/>
          <w:u w:val="single"/>
        </w:rPr>
        <w:t>_________________</w:t>
      </w:r>
      <w:r w:rsidRPr="000100CC">
        <w:rPr>
          <w:sz w:val="24"/>
          <w:u w:val="single"/>
        </w:rPr>
        <w:t xml:space="preserve">  _____</w:t>
      </w:r>
      <w:proofErr w:type="gramStart"/>
      <w:r w:rsidRPr="000100CC">
        <w:rPr>
          <w:sz w:val="24"/>
        </w:rPr>
        <w:t xml:space="preserve"> ,</w:t>
      </w:r>
      <w:proofErr w:type="gramEnd"/>
      <w:r w:rsidRPr="000100CC">
        <w:rPr>
          <w:sz w:val="24"/>
        </w:rPr>
        <w:t xml:space="preserve"> </w:t>
      </w:r>
      <w:r w:rsidRPr="000100CC">
        <w:rPr>
          <w:sz w:val="24"/>
          <w:u w:val="single"/>
        </w:rPr>
        <w:t>______</w:t>
      </w:r>
      <w:r w:rsidRPr="000100CC">
        <w:rPr>
          <w:sz w:val="24"/>
        </w:rPr>
        <w:t xml:space="preserve"> года рождения</w:t>
      </w:r>
      <w:r>
        <w:rPr>
          <w:sz w:val="24"/>
        </w:rPr>
        <w:t>,  в квартире по данному адресу, за счет  средств  ипотечного  кредитования, предоставляемых ________________________________ в сумме ____________________________ .</w:t>
      </w:r>
    </w:p>
    <w:p w:rsidR="00FF589B" w:rsidRDefault="009D09E3" w:rsidP="00067DB7">
      <w:pPr>
        <w:pStyle w:val="a3"/>
        <w:ind w:left="-142" w:firstLine="0"/>
        <w:rPr>
          <w:sz w:val="24"/>
        </w:rPr>
      </w:pPr>
      <w:r w:rsidRPr="000100CC">
        <w:rPr>
          <w:sz w:val="24"/>
        </w:rPr>
        <w:t xml:space="preserve"> Обязуюсь в течение месяца с момента регистрации сделки предоставить в орган опеки и попечительства муниципального образования Пороховые копию договора купли-продажи (приобретения), включающего право собственности несовершеннолетнего</w:t>
      </w:r>
      <w:proofErr w:type="gramStart"/>
      <w:r w:rsidRPr="000100CC">
        <w:rPr>
          <w:sz w:val="24"/>
        </w:rPr>
        <w:t xml:space="preserve"> (-</w:t>
      </w:r>
      <w:proofErr w:type="gramEnd"/>
      <w:r w:rsidRPr="000100CC">
        <w:rPr>
          <w:sz w:val="24"/>
        </w:rPr>
        <w:t xml:space="preserve">ей) на квартиру (комнату) по адресу: ____________________________ и документ, подтверждающий регистрацию несовершеннолетнего (-ей) (справку Формы № 9) в квартире по данному адресу.   </w:t>
      </w:r>
    </w:p>
    <w:p w:rsidR="00067DB7" w:rsidRDefault="00067DB7" w:rsidP="00067DB7">
      <w:pPr>
        <w:pStyle w:val="a3"/>
        <w:ind w:left="-142" w:firstLine="0"/>
        <w:rPr>
          <w:sz w:val="24"/>
        </w:rPr>
      </w:pPr>
    </w:p>
    <w:p w:rsidR="00067DB7" w:rsidRDefault="00067DB7" w:rsidP="00067DB7">
      <w:pPr>
        <w:pStyle w:val="a3"/>
        <w:ind w:left="-142" w:firstLine="0"/>
        <w:rPr>
          <w:sz w:val="24"/>
        </w:rPr>
      </w:pPr>
    </w:p>
    <w:p w:rsidR="00067DB7" w:rsidRDefault="00067DB7" w:rsidP="00067DB7">
      <w:pPr>
        <w:pStyle w:val="a3"/>
        <w:ind w:left="-142" w:firstLine="0"/>
      </w:pPr>
    </w:p>
    <w:p w:rsidR="00725501" w:rsidRDefault="00725501">
      <w:r>
        <w:t>Дата</w:t>
      </w:r>
      <w:r w:rsidR="00067DB7">
        <w:t xml:space="preserve">                                                                                                          </w:t>
      </w:r>
      <w:r>
        <w:t xml:space="preserve"> Подпись </w:t>
      </w:r>
    </w:p>
    <w:p w:rsidR="00067DB7" w:rsidRDefault="00067DB7"/>
    <w:p w:rsidR="00067DB7" w:rsidRDefault="00067DB7"/>
    <w:p w:rsidR="00067DB7" w:rsidRDefault="00067DB7"/>
    <w:p w:rsidR="00725501" w:rsidRDefault="00067DB7">
      <w:r>
        <w:t>Даю согласие на обработку своих персональных данных ____________________________</w:t>
      </w:r>
    </w:p>
    <w:sectPr w:rsidR="00725501" w:rsidSect="00FF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E3"/>
    <w:rsid w:val="00067DB7"/>
    <w:rsid w:val="002925F2"/>
    <w:rsid w:val="00725501"/>
    <w:rsid w:val="009D09E3"/>
    <w:rsid w:val="00A042F1"/>
    <w:rsid w:val="00D007CD"/>
    <w:rsid w:val="00F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9E3"/>
    <w:pPr>
      <w:keepNext/>
      <w:numPr>
        <w:numId w:val="1"/>
      </w:numPr>
      <w:jc w:val="center"/>
      <w:outlineLvl w:val="0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9E3"/>
    <w:rPr>
      <w:rFonts w:ascii="Times New Roman" w:eastAsia="Times New Roman" w:hAnsi="Times New Roman" w:cs="Times New Roman"/>
      <w:b/>
      <w:bCs/>
      <w:sz w:val="34"/>
      <w:szCs w:val="24"/>
      <w:lang w:eastAsia="ar-SA"/>
    </w:rPr>
  </w:style>
  <w:style w:type="paragraph" w:styleId="a3">
    <w:name w:val="Body Text Indent"/>
    <w:basedOn w:val="a"/>
    <w:link w:val="a4"/>
    <w:rsid w:val="009D09E3"/>
    <w:pPr>
      <w:ind w:firstLine="54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9D09E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07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Katya</cp:lastModifiedBy>
  <cp:revision>5</cp:revision>
  <cp:lastPrinted>2015-08-13T08:38:00Z</cp:lastPrinted>
  <dcterms:created xsi:type="dcterms:W3CDTF">2011-09-01T14:50:00Z</dcterms:created>
  <dcterms:modified xsi:type="dcterms:W3CDTF">2016-07-15T11:59:00Z</dcterms:modified>
</cp:coreProperties>
</file>