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5353" w:type="dxa"/>
        <w:tblLook w:val="04A0"/>
      </w:tblPr>
      <w:tblGrid>
        <w:gridCol w:w="5245"/>
      </w:tblGrid>
      <w:tr w:rsidR="0002180C" w:rsidRPr="0061098B" w:rsidTr="000D4F0E">
        <w:trPr>
          <w:trHeight w:val="2665"/>
        </w:trPr>
        <w:tc>
          <w:tcPr>
            <w:tcW w:w="5245" w:type="dxa"/>
          </w:tcPr>
          <w:p w:rsidR="00C04A81" w:rsidRPr="001C189C" w:rsidRDefault="00C04A81" w:rsidP="00C04A81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C0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№  </w:t>
            </w:r>
            <w:r w:rsidR="001C189C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9</w:t>
            </w:r>
          </w:p>
          <w:p w:rsidR="00C04A81" w:rsidRPr="00C04A81" w:rsidRDefault="00C04A81" w:rsidP="00C04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180C" w:rsidRPr="00D1258B" w:rsidRDefault="00C00D0B" w:rsidP="00C00D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00D0B">
              <w:rPr>
                <w:rFonts w:ascii="Times New Roman" w:hAnsi="Times New Roman"/>
                <w:color w:val="000000"/>
                <w:sz w:val="22"/>
                <w:szCs w:val="22"/>
              </w:rPr>
              <w:t>к Постановлению Местной Администрации внутригородского  Муниципального образования Санкт-Петербурга муниципальный округ Пороховые  «Об утверждении муниципальных программ  внутригородского Муниципального образования Санкт-Петербурга муниципальный округ Пороховые на 201</w:t>
            </w:r>
            <w:r w:rsidR="00B22C7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C00D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год»</w:t>
            </w:r>
            <w:r w:rsidR="003007E3">
              <w:rPr>
                <w:color w:val="000000"/>
                <w:sz w:val="22"/>
                <w:szCs w:val="22"/>
              </w:rPr>
              <w:t xml:space="preserve"> от 25.10.2018 </w:t>
            </w:r>
            <w:r w:rsidR="003007E3">
              <w:rPr>
                <w:color w:val="000000"/>
                <w:sz w:val="22"/>
                <w:szCs w:val="22"/>
                <w:u w:val="single"/>
              </w:rPr>
              <w:t xml:space="preserve"> г.</w:t>
            </w:r>
            <w:r w:rsidR="003007E3">
              <w:rPr>
                <w:color w:val="000000"/>
                <w:sz w:val="22"/>
                <w:szCs w:val="22"/>
              </w:rPr>
              <w:t xml:space="preserve">  № 20</w:t>
            </w:r>
          </w:p>
        </w:tc>
      </w:tr>
    </w:tbl>
    <w:p w:rsidR="0002180C" w:rsidRPr="00092076" w:rsidRDefault="0002180C" w:rsidP="000920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092076" w:rsidRPr="00092076" w:rsidRDefault="00092076" w:rsidP="000920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092076" w:rsidRPr="00092076" w:rsidRDefault="00092076" w:rsidP="000920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092076" w:rsidRPr="00092076" w:rsidRDefault="00092076" w:rsidP="000920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092076">
        <w:rPr>
          <w:rFonts w:ascii="Times New Roman" w:hAnsi="Times New Roman"/>
          <w:color w:val="000000"/>
        </w:rPr>
        <w:t xml:space="preserve"> </w:t>
      </w:r>
    </w:p>
    <w:p w:rsidR="00D1258B" w:rsidRPr="00D1258B" w:rsidRDefault="00D1258B" w:rsidP="00D1258B">
      <w:pPr>
        <w:jc w:val="center"/>
        <w:rPr>
          <w:rFonts w:ascii="Times New Roman" w:hAnsi="Times New Roman"/>
          <w:caps/>
          <w:sz w:val="36"/>
          <w:szCs w:val="36"/>
        </w:rPr>
      </w:pPr>
      <w:r w:rsidRPr="00D1258B">
        <w:rPr>
          <w:rFonts w:ascii="Times New Roman" w:hAnsi="Times New Roman"/>
          <w:b/>
          <w:caps/>
          <w:sz w:val="36"/>
          <w:szCs w:val="36"/>
        </w:rPr>
        <w:t>муниципальнАЯ ПРОГРАММА МЕРОПРИЯТИЙ</w:t>
      </w:r>
    </w:p>
    <w:p w:rsidR="00D1258B" w:rsidRPr="00D1258B" w:rsidRDefault="00D1258B" w:rsidP="00D1258B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D1258B">
        <w:rPr>
          <w:rFonts w:ascii="Times New Roman" w:hAnsi="Times New Roman"/>
          <w:b/>
          <w:caps/>
          <w:sz w:val="36"/>
          <w:szCs w:val="36"/>
        </w:rPr>
        <w:t>ВНУТРИГОРОДСКОГО МУНИЦИПАЛЬНОГО ОБРАЗОВАНИЯ САНКТ-ПЕТЕРБУРГА МУНИЦИПАЛЬНЫЙ ОКРУГ</w:t>
      </w:r>
    </w:p>
    <w:p w:rsidR="0002180C" w:rsidRPr="00D1258B" w:rsidRDefault="00D1258B" w:rsidP="00D1258B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D1258B">
        <w:rPr>
          <w:rFonts w:ascii="Times New Roman" w:hAnsi="Times New Roman"/>
          <w:b/>
          <w:caps/>
          <w:sz w:val="36"/>
          <w:szCs w:val="36"/>
        </w:rPr>
        <w:t>ПОроховые</w:t>
      </w:r>
    </w:p>
    <w:p w:rsidR="00092076" w:rsidRPr="00092076" w:rsidRDefault="00092076" w:rsidP="00092076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C73DA2" w:rsidRDefault="00092076" w:rsidP="00092076">
      <w:pPr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02180C">
        <w:rPr>
          <w:rFonts w:ascii="Times New Roman" w:hAnsi="Times New Roman"/>
          <w:b/>
          <w:i/>
          <w:caps/>
          <w:sz w:val="32"/>
          <w:szCs w:val="32"/>
        </w:rPr>
        <w:t>по ОРГАНИЗАЦИИ</w:t>
      </w:r>
      <w:r w:rsidR="00EE0E11">
        <w:rPr>
          <w:rFonts w:ascii="Times New Roman" w:hAnsi="Times New Roman"/>
          <w:b/>
          <w:i/>
          <w:caps/>
          <w:sz w:val="32"/>
          <w:szCs w:val="32"/>
        </w:rPr>
        <w:t xml:space="preserve"> местных и</w:t>
      </w:r>
      <w:r w:rsidRPr="0002180C">
        <w:rPr>
          <w:rFonts w:ascii="Times New Roman" w:hAnsi="Times New Roman"/>
          <w:b/>
          <w:i/>
          <w:caps/>
          <w:sz w:val="32"/>
          <w:szCs w:val="32"/>
        </w:rPr>
        <w:t xml:space="preserve"> УЧАСТИ</w:t>
      </w:r>
      <w:r w:rsidR="00EF486F">
        <w:rPr>
          <w:rFonts w:ascii="Times New Roman" w:hAnsi="Times New Roman"/>
          <w:b/>
          <w:i/>
          <w:caps/>
          <w:sz w:val="32"/>
          <w:szCs w:val="32"/>
        </w:rPr>
        <w:t>ю</w:t>
      </w:r>
      <w:r w:rsidRPr="0002180C">
        <w:rPr>
          <w:rFonts w:ascii="Times New Roman" w:hAnsi="Times New Roman"/>
          <w:b/>
          <w:i/>
          <w:caps/>
          <w:sz w:val="32"/>
          <w:szCs w:val="32"/>
        </w:rPr>
        <w:t xml:space="preserve"> В ОРГАНИЗАЦИИ И ПРОВЕДЕНИИ ГОРОДСКИХ ПРАЗДНИЧНЫ</w:t>
      </w:r>
      <w:r w:rsidR="00D1258B">
        <w:rPr>
          <w:rFonts w:ascii="Times New Roman" w:hAnsi="Times New Roman"/>
          <w:b/>
          <w:i/>
          <w:caps/>
          <w:sz w:val="32"/>
          <w:szCs w:val="32"/>
        </w:rPr>
        <w:t xml:space="preserve">Х И ИНЫХ ЗРЕЛИЩНЫХ МЕРОПРИЯТИЙ </w:t>
      </w:r>
    </w:p>
    <w:p w:rsidR="00092076" w:rsidRPr="0002180C" w:rsidRDefault="00C73DA2" w:rsidP="00092076">
      <w:pPr>
        <w:jc w:val="center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>НА 201</w:t>
      </w:r>
      <w:r w:rsidR="00B22C75">
        <w:rPr>
          <w:rFonts w:ascii="Times New Roman" w:hAnsi="Times New Roman"/>
          <w:b/>
          <w:i/>
          <w:caps/>
          <w:sz w:val="32"/>
          <w:szCs w:val="32"/>
        </w:rPr>
        <w:t>9</w:t>
      </w:r>
      <w:r w:rsidR="00092076" w:rsidRPr="0002180C">
        <w:rPr>
          <w:rFonts w:ascii="Times New Roman" w:hAnsi="Times New Roman"/>
          <w:b/>
          <w:i/>
          <w:caps/>
          <w:sz w:val="32"/>
          <w:szCs w:val="32"/>
        </w:rPr>
        <w:t xml:space="preserve"> ГОД</w:t>
      </w:r>
    </w:p>
    <w:p w:rsidR="00D1258B" w:rsidRPr="00D1258B" w:rsidRDefault="00D1258B" w:rsidP="00D1258B">
      <w:pPr>
        <w:jc w:val="center"/>
        <w:rPr>
          <w:rFonts w:ascii="Times New Roman" w:hAnsi="Times New Roman"/>
          <w:sz w:val="28"/>
          <w:szCs w:val="28"/>
        </w:rPr>
      </w:pPr>
      <w:r w:rsidRPr="00D1258B">
        <w:rPr>
          <w:rFonts w:ascii="Times New Roman" w:hAnsi="Times New Roman"/>
          <w:sz w:val="28"/>
          <w:szCs w:val="28"/>
        </w:rPr>
        <w:t xml:space="preserve">(КБК 935 </w:t>
      </w:r>
      <w:r>
        <w:rPr>
          <w:rFonts w:ascii="Times New Roman" w:hAnsi="Times New Roman"/>
          <w:sz w:val="28"/>
          <w:szCs w:val="28"/>
        </w:rPr>
        <w:t>0801 4400000200</w:t>
      </w:r>
      <w:r w:rsidRPr="00D1258B">
        <w:rPr>
          <w:rFonts w:ascii="Times New Roman" w:hAnsi="Times New Roman"/>
          <w:sz w:val="28"/>
          <w:szCs w:val="28"/>
        </w:rPr>
        <w:t>)</w:t>
      </w:r>
    </w:p>
    <w:p w:rsidR="00092076" w:rsidRPr="0002180C" w:rsidRDefault="00092076" w:rsidP="00092076">
      <w:pPr>
        <w:jc w:val="center"/>
        <w:rPr>
          <w:b/>
          <w:sz w:val="32"/>
          <w:szCs w:val="32"/>
        </w:rPr>
      </w:pPr>
    </w:p>
    <w:p w:rsidR="00092076" w:rsidRDefault="00092076" w:rsidP="00092076">
      <w:pPr>
        <w:rPr>
          <w:b/>
          <w:sz w:val="60"/>
          <w:szCs w:val="60"/>
        </w:rPr>
      </w:pPr>
    </w:p>
    <w:p w:rsidR="00D1258B" w:rsidRDefault="00D1258B" w:rsidP="00092076">
      <w:pPr>
        <w:rPr>
          <w:b/>
          <w:sz w:val="60"/>
          <w:szCs w:val="60"/>
        </w:rPr>
      </w:pPr>
    </w:p>
    <w:p w:rsidR="00D1258B" w:rsidRPr="00D1258B" w:rsidRDefault="00D1258B" w:rsidP="00D1258B">
      <w:pPr>
        <w:rPr>
          <w:rFonts w:ascii="Times New Roman" w:hAnsi="Times New Roman"/>
          <w:i/>
          <w:sz w:val="24"/>
        </w:rPr>
      </w:pPr>
      <w:r w:rsidRPr="00D1258B">
        <w:rPr>
          <w:rFonts w:ascii="Times New Roman" w:hAnsi="Times New Roman"/>
          <w:i/>
          <w:sz w:val="24"/>
        </w:rPr>
        <w:t>РАЗРАБОТАНА:</w:t>
      </w:r>
    </w:p>
    <w:p w:rsidR="00D1258B" w:rsidRPr="00D1258B" w:rsidRDefault="00D1258B" w:rsidP="00D1258B">
      <w:pPr>
        <w:rPr>
          <w:rFonts w:ascii="Times New Roman" w:hAnsi="Times New Roman"/>
          <w:sz w:val="24"/>
        </w:rPr>
      </w:pPr>
      <w:r w:rsidRPr="00D1258B">
        <w:rPr>
          <w:rFonts w:ascii="Times New Roman" w:hAnsi="Times New Roman"/>
          <w:sz w:val="24"/>
        </w:rPr>
        <w:t>Общим отделом Местной Администрации</w:t>
      </w:r>
    </w:p>
    <w:p w:rsidR="00D1258B" w:rsidRPr="00D1258B" w:rsidRDefault="00D1258B" w:rsidP="00D1258B">
      <w:pPr>
        <w:rPr>
          <w:rFonts w:ascii="Times New Roman" w:hAnsi="Times New Roman"/>
          <w:sz w:val="24"/>
        </w:rPr>
      </w:pPr>
      <w:proofErr w:type="gramStart"/>
      <w:r w:rsidRPr="00D1258B">
        <w:rPr>
          <w:rFonts w:ascii="Times New Roman" w:hAnsi="Times New Roman"/>
          <w:sz w:val="24"/>
        </w:rPr>
        <w:t>Муниципального образования  Муниципальный округ Пороховые</w:t>
      </w:r>
      <w:proofErr w:type="gramEnd"/>
    </w:p>
    <w:p w:rsidR="00D1258B" w:rsidRPr="00D1258B" w:rsidRDefault="00D1258B" w:rsidP="00D1258B">
      <w:pPr>
        <w:rPr>
          <w:rFonts w:ascii="Times New Roman" w:hAnsi="Times New Roman"/>
          <w:sz w:val="24"/>
        </w:rPr>
      </w:pPr>
    </w:p>
    <w:p w:rsidR="00D1258B" w:rsidRPr="00D1258B" w:rsidRDefault="00D1258B" w:rsidP="00D1258B">
      <w:pPr>
        <w:rPr>
          <w:rFonts w:ascii="Times New Roman" w:hAnsi="Times New Roman"/>
          <w:b/>
          <w:sz w:val="24"/>
        </w:rPr>
      </w:pPr>
    </w:p>
    <w:p w:rsidR="00D1258B" w:rsidRPr="00D1258B" w:rsidRDefault="00D1258B" w:rsidP="00D1258B">
      <w:pPr>
        <w:rPr>
          <w:rFonts w:ascii="Times New Roman" w:hAnsi="Times New Roman"/>
          <w:b/>
          <w:sz w:val="24"/>
        </w:rPr>
      </w:pPr>
    </w:p>
    <w:p w:rsidR="00D1258B" w:rsidRPr="00D1258B" w:rsidRDefault="00D1258B" w:rsidP="00D1258B">
      <w:pPr>
        <w:rPr>
          <w:rFonts w:ascii="Times New Roman" w:hAnsi="Times New Roman"/>
          <w:sz w:val="24"/>
        </w:rPr>
      </w:pPr>
      <w:r w:rsidRPr="00D1258B">
        <w:rPr>
          <w:rFonts w:ascii="Times New Roman" w:hAnsi="Times New Roman"/>
          <w:sz w:val="24"/>
        </w:rPr>
        <w:t>Руководитель Общего отдела</w:t>
      </w:r>
    </w:p>
    <w:p w:rsidR="00D1258B" w:rsidRPr="00D1258B" w:rsidRDefault="00D1258B" w:rsidP="00D1258B">
      <w:pPr>
        <w:rPr>
          <w:rFonts w:ascii="Times New Roman" w:hAnsi="Times New Roman"/>
          <w:sz w:val="24"/>
        </w:rPr>
      </w:pPr>
      <w:r w:rsidRPr="00D1258B">
        <w:rPr>
          <w:rFonts w:ascii="Times New Roman" w:hAnsi="Times New Roman"/>
          <w:sz w:val="24"/>
        </w:rPr>
        <w:t xml:space="preserve">МА ВМО МО Пороховые                                                                                                   </w:t>
      </w:r>
    </w:p>
    <w:p w:rsidR="00D1258B" w:rsidRPr="00D1258B" w:rsidRDefault="00D1258B" w:rsidP="00D1258B">
      <w:pPr>
        <w:rPr>
          <w:rFonts w:ascii="Times New Roman" w:hAnsi="Times New Roman"/>
          <w:sz w:val="24"/>
        </w:rPr>
      </w:pPr>
      <w:r w:rsidRPr="00D1258B">
        <w:rPr>
          <w:rFonts w:ascii="Times New Roman" w:hAnsi="Times New Roman"/>
          <w:sz w:val="24"/>
        </w:rPr>
        <w:t xml:space="preserve">_____________  Д.А.Кислов </w:t>
      </w:r>
    </w:p>
    <w:p w:rsidR="0002180C" w:rsidRPr="00D1258B" w:rsidRDefault="0002180C" w:rsidP="0002180C">
      <w:pPr>
        <w:jc w:val="center"/>
        <w:rPr>
          <w:rFonts w:ascii="Times New Roman" w:hAnsi="Times New Roman"/>
          <w:b/>
          <w:sz w:val="24"/>
        </w:rPr>
      </w:pPr>
    </w:p>
    <w:p w:rsidR="00092076" w:rsidRDefault="00092076" w:rsidP="00092076">
      <w:pPr>
        <w:jc w:val="center"/>
        <w:rPr>
          <w:rFonts w:ascii="Times New Roman" w:hAnsi="Times New Roman"/>
          <w:b/>
        </w:rPr>
      </w:pPr>
    </w:p>
    <w:p w:rsidR="00092076" w:rsidRDefault="00092076" w:rsidP="00092076">
      <w:pPr>
        <w:jc w:val="center"/>
        <w:rPr>
          <w:rFonts w:ascii="Times New Roman" w:hAnsi="Times New Roman"/>
          <w:b/>
        </w:rPr>
      </w:pPr>
    </w:p>
    <w:p w:rsidR="00092076" w:rsidRPr="00092076" w:rsidRDefault="00092076" w:rsidP="00092076">
      <w:pPr>
        <w:jc w:val="center"/>
        <w:rPr>
          <w:rFonts w:ascii="Times New Roman" w:hAnsi="Times New Roman"/>
          <w:b/>
        </w:rPr>
      </w:pPr>
    </w:p>
    <w:p w:rsidR="00092076" w:rsidRDefault="00092076" w:rsidP="00092076">
      <w:pPr>
        <w:jc w:val="center"/>
        <w:rPr>
          <w:rFonts w:ascii="Times New Roman" w:hAnsi="Times New Roman"/>
          <w:b/>
        </w:rPr>
      </w:pPr>
    </w:p>
    <w:p w:rsidR="00D1258B" w:rsidRDefault="00D1258B" w:rsidP="00092076">
      <w:pPr>
        <w:rPr>
          <w:rFonts w:ascii="Times New Roman" w:hAnsi="Times New Roman"/>
          <w:b/>
          <w:sz w:val="24"/>
        </w:rPr>
      </w:pPr>
    </w:p>
    <w:p w:rsidR="00D1258B" w:rsidRDefault="00D1258B" w:rsidP="00092076">
      <w:pPr>
        <w:rPr>
          <w:rFonts w:ascii="Times New Roman" w:hAnsi="Times New Roman"/>
          <w:b/>
          <w:sz w:val="24"/>
        </w:rPr>
      </w:pPr>
    </w:p>
    <w:p w:rsidR="00D1258B" w:rsidRDefault="00D1258B" w:rsidP="00092076">
      <w:pPr>
        <w:rPr>
          <w:rFonts w:ascii="Times New Roman" w:hAnsi="Times New Roman"/>
          <w:b/>
          <w:sz w:val="24"/>
        </w:rPr>
      </w:pPr>
    </w:p>
    <w:p w:rsidR="00D1258B" w:rsidRPr="00092076" w:rsidRDefault="00D1258B" w:rsidP="00092076">
      <w:pPr>
        <w:rPr>
          <w:rFonts w:ascii="Times New Roman" w:hAnsi="Times New Roman"/>
          <w:b/>
          <w:sz w:val="24"/>
        </w:rPr>
      </w:pPr>
    </w:p>
    <w:p w:rsidR="00092076" w:rsidRPr="00092076" w:rsidRDefault="00C73DA2" w:rsidP="000920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Санкт-Петербург, 201</w:t>
      </w:r>
      <w:r w:rsidR="00B22C75">
        <w:rPr>
          <w:rFonts w:ascii="Times New Roman" w:hAnsi="Times New Roman"/>
          <w:b/>
          <w:sz w:val="24"/>
        </w:rPr>
        <w:t>8</w:t>
      </w:r>
      <w:r w:rsidR="00092076" w:rsidRPr="00092076">
        <w:rPr>
          <w:rFonts w:ascii="Times New Roman" w:hAnsi="Times New Roman"/>
          <w:b/>
          <w:sz w:val="24"/>
        </w:rPr>
        <w:t xml:space="preserve"> год</w:t>
      </w:r>
    </w:p>
    <w:p w:rsidR="00092076" w:rsidRPr="00092076" w:rsidRDefault="0052337A" w:rsidP="000920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92076" w:rsidRPr="0009207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092076" w:rsidRPr="00092076" w:rsidRDefault="00092076" w:rsidP="00CD2DB1">
      <w:pPr>
        <w:spacing w:line="100" w:lineRule="atLeast"/>
        <w:ind w:left="9639" w:right="-163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796"/>
      </w:tblGrid>
      <w:tr w:rsidR="00092076" w:rsidRPr="00B03E5E" w:rsidTr="000D4F0E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80C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B22C75" w:rsidP="001C189C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r w:rsidR="00092076" w:rsidRPr="00092076">
              <w:rPr>
                <w:rFonts w:ascii="Times New Roman" w:hAnsi="Times New Roman"/>
                <w:sz w:val="24"/>
              </w:rPr>
              <w:t xml:space="preserve">униципальная программа внутригородского муниципального образования Санкт-Петербурга муниципальный округ </w:t>
            </w:r>
            <w:r w:rsidR="00092076">
              <w:rPr>
                <w:rFonts w:ascii="Times New Roman" w:hAnsi="Times New Roman"/>
                <w:sz w:val="24"/>
              </w:rPr>
              <w:t>Пороховые</w:t>
            </w:r>
            <w:r w:rsidR="00EE0E11">
              <w:rPr>
                <w:rFonts w:ascii="Times New Roman" w:hAnsi="Times New Roman"/>
                <w:sz w:val="24"/>
              </w:rPr>
              <w:t xml:space="preserve"> по организации </w:t>
            </w:r>
            <w:r w:rsidR="00092076" w:rsidRPr="00092076">
              <w:rPr>
                <w:rFonts w:ascii="Times New Roman" w:hAnsi="Times New Roman"/>
                <w:sz w:val="24"/>
              </w:rPr>
              <w:t>местных и участи</w:t>
            </w:r>
            <w:r w:rsidR="00EF486F">
              <w:rPr>
                <w:rFonts w:ascii="Times New Roman" w:hAnsi="Times New Roman"/>
                <w:sz w:val="24"/>
              </w:rPr>
              <w:t>ю</w:t>
            </w:r>
            <w:r w:rsidR="00092076" w:rsidRPr="00092076">
              <w:rPr>
                <w:rFonts w:ascii="Times New Roman" w:hAnsi="Times New Roman"/>
                <w:sz w:val="24"/>
              </w:rPr>
              <w:t xml:space="preserve"> в организации и проведении городских праздничных и иных зрелищных мероприятий, </w:t>
            </w:r>
            <w:proofErr w:type="gramEnd"/>
          </w:p>
          <w:p w:rsidR="00092076" w:rsidRPr="00092076" w:rsidRDefault="00B22C75" w:rsidP="001C189C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2019</w:t>
            </w:r>
            <w:r w:rsidR="00092076" w:rsidRPr="00092076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092076" w:rsidRPr="00B03E5E" w:rsidTr="000D4F0E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принятия решения о разработке программы (наименование и номер соответствующего правового акта)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днях воинской славы и памятных датах России» от 13.03.1995 №32-ФЗ</w:t>
            </w:r>
          </w:p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 праздниках и памятных датах в Санкт-Петербурге» от 26.10.2005 № 555-78</w:t>
            </w:r>
          </w:p>
          <w:p w:rsidR="00092076" w:rsidRDefault="00092076" w:rsidP="0002180C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Устав внутригородского Муниципального образования Санкт-Петербурга муниципальный округ </w:t>
            </w:r>
            <w:r w:rsidR="00526273">
              <w:rPr>
                <w:rFonts w:ascii="Times New Roman" w:hAnsi="Times New Roman" w:cs="Times New Roman"/>
                <w:sz w:val="24"/>
                <w:szCs w:val="24"/>
              </w:rPr>
              <w:t>Пороховые</w:t>
            </w:r>
            <w:proofErr w:type="gramEnd"/>
          </w:p>
          <w:p w:rsidR="00EB23EE" w:rsidRPr="00EB23EE" w:rsidRDefault="002E4F84" w:rsidP="002E4F8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Муниципального совета</w:t>
            </w:r>
            <w:r w:rsidR="00EB23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EB23EE">
              <w:rPr>
                <w:rFonts w:ascii="Times New Roman" w:hAnsi="Times New Roman"/>
                <w:sz w:val="24"/>
              </w:rPr>
              <w:t xml:space="preserve">МО МО Пороховые от </w:t>
            </w:r>
            <w:r>
              <w:rPr>
                <w:rFonts w:ascii="Times New Roman" w:hAnsi="Times New Roman"/>
                <w:sz w:val="24"/>
              </w:rPr>
              <w:t>09.02.2012</w:t>
            </w:r>
            <w:r w:rsidR="00EB23EE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EB23EE" w:rsidRPr="00EB23EE">
              <w:rPr>
                <w:rFonts w:ascii="Times New Roman" w:hAnsi="Times New Roman"/>
                <w:sz w:val="24"/>
              </w:rPr>
              <w:t xml:space="preserve"> «О праздниках, праздничных и памятных датах, местных традициях и обрядах внутригородского муниципального образования Санкт-Петербурга</w:t>
            </w:r>
            <w:r w:rsidR="00EB23EE">
              <w:rPr>
                <w:rFonts w:ascii="Times New Roman" w:hAnsi="Times New Roman"/>
                <w:sz w:val="24"/>
              </w:rPr>
              <w:t xml:space="preserve"> </w:t>
            </w:r>
            <w:r w:rsidR="00EB23EE" w:rsidRPr="00EB23EE">
              <w:rPr>
                <w:rFonts w:ascii="Times New Roman" w:hAnsi="Times New Roman"/>
                <w:sz w:val="24"/>
              </w:rPr>
              <w:t>муниципальный округ Пороховые»</w:t>
            </w:r>
          </w:p>
        </w:tc>
      </w:tr>
      <w:tr w:rsidR="00092076" w:rsidRPr="00B03E5E" w:rsidTr="000D4F0E">
        <w:trPr>
          <w:trHeight w:val="4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0D4F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0D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дминистрация внутригородского Муниципального образования Санкт-Петербурга муниципальный округ П</w:t>
            </w:r>
            <w:r w:rsidR="00526273">
              <w:rPr>
                <w:rFonts w:ascii="Times New Roman" w:hAnsi="Times New Roman" w:cs="Times New Roman"/>
                <w:sz w:val="24"/>
                <w:szCs w:val="24"/>
              </w:rPr>
              <w:t>ороховые</w:t>
            </w:r>
            <w:proofErr w:type="gramEnd"/>
          </w:p>
        </w:tc>
      </w:tr>
      <w:tr w:rsidR="00526273" w:rsidRPr="00B03E5E" w:rsidTr="000D4F0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73" w:rsidRPr="00092076" w:rsidRDefault="00526273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73" w:rsidRDefault="00526273" w:rsidP="000D4F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Местной </w:t>
            </w:r>
            <w:r w:rsidR="000D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внутригородского Муниципального образования Санкт-Петербурга муниципальный округ Пороховые</w:t>
            </w:r>
            <w:proofErr w:type="gramEnd"/>
          </w:p>
        </w:tc>
      </w:tr>
      <w:tr w:rsidR="00092076" w:rsidRPr="00B03E5E" w:rsidTr="000D4F0E">
        <w:trPr>
          <w:trHeight w:val="7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526273">
            <w:pPr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092076">
              <w:rPr>
                <w:rFonts w:ascii="Times New Roman" w:hAnsi="Times New Roman"/>
                <w:sz w:val="24"/>
              </w:rPr>
              <w:t>максимальное привлечение к активной жизни общества молодых, пожилых и социально-незащищенных граждан;</w:t>
            </w:r>
          </w:p>
          <w:p w:rsidR="00092076" w:rsidRPr="00092076" w:rsidRDefault="00092076" w:rsidP="00526273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092076">
              <w:rPr>
                <w:rFonts w:ascii="Times New Roman" w:hAnsi="Times New Roman"/>
                <w:sz w:val="24"/>
              </w:rPr>
              <w:t>повысить культурный и интеллектуальный уровень развития;</w:t>
            </w:r>
          </w:p>
          <w:p w:rsidR="00092076" w:rsidRPr="00092076" w:rsidRDefault="00092076" w:rsidP="00526273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092076">
              <w:rPr>
                <w:rFonts w:ascii="Times New Roman" w:hAnsi="Times New Roman"/>
                <w:sz w:val="24"/>
              </w:rPr>
              <w:t>провести культурно-развлекательное мероприятие для жителей округа (в т.ч. молодежи, пенсионеров, ветеранов);</w:t>
            </w:r>
          </w:p>
          <w:p w:rsidR="00092076" w:rsidRPr="00092076" w:rsidRDefault="00092076" w:rsidP="00526273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092076">
              <w:rPr>
                <w:rFonts w:ascii="Times New Roman" w:hAnsi="Times New Roman"/>
                <w:sz w:val="24"/>
              </w:rPr>
              <w:t>снятие социальной напряженности;</w:t>
            </w:r>
          </w:p>
          <w:p w:rsidR="00092076" w:rsidRPr="00092076" w:rsidRDefault="00092076" w:rsidP="00526273">
            <w:pPr>
              <w:numPr>
                <w:ilvl w:val="0"/>
                <w:numId w:val="2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8"/>
                <w:sz w:val="24"/>
              </w:rPr>
            </w:pPr>
            <w:r w:rsidRPr="00092076">
              <w:rPr>
                <w:rFonts w:ascii="Times New Roman" w:hAnsi="Times New Roman"/>
                <w:color w:val="000000"/>
                <w:spacing w:val="-8"/>
                <w:sz w:val="24"/>
              </w:rPr>
              <w:t>создание условий для полноправного и активного участия молодежи, пожилых и социально-незащищенных граждан в жизни общества</w:t>
            </w:r>
          </w:p>
        </w:tc>
      </w:tr>
      <w:tr w:rsidR="00092076" w:rsidRPr="00B03E5E" w:rsidTr="000D4F0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5262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программой не менее </w:t>
            </w:r>
            <w:r w:rsidR="005262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000 различных категорий населения</w:t>
            </w:r>
          </w:p>
        </w:tc>
      </w:tr>
      <w:tr w:rsidR="00092076" w:rsidRPr="00B03E5E" w:rsidTr="000D4F0E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показатели эффективности программы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526273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526273" w:rsidRPr="0052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эффективно: привлечено к участию в мероприятиях</w:t>
            </w:r>
            <w:r w:rsidR="00526273" w:rsidRPr="0052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73">
              <w:rPr>
                <w:rFonts w:ascii="Times New Roman" w:hAnsi="Times New Roman" w:cs="Times New Roman"/>
                <w:sz w:val="24"/>
                <w:szCs w:val="24"/>
              </w:rPr>
              <w:t>80 - 100% жителей от запланированного числа;</w:t>
            </w:r>
          </w:p>
          <w:p w:rsidR="00092076" w:rsidRPr="00526273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526273" w:rsidRPr="0052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малоэффективно: привлечено к участию в мероприятиях </w:t>
            </w:r>
            <w:r w:rsidRPr="00526273">
              <w:rPr>
                <w:rFonts w:ascii="Times New Roman" w:hAnsi="Times New Roman" w:cs="Times New Roman"/>
                <w:sz w:val="24"/>
                <w:szCs w:val="24"/>
              </w:rPr>
              <w:t>50 - 79% жителей от запланированного числа;</w:t>
            </w:r>
          </w:p>
          <w:p w:rsidR="00092076" w:rsidRPr="00526273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526273" w:rsidRPr="0052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неэффективно:  привлечено к участию в мероприятиях  </w:t>
            </w:r>
            <w:r w:rsidRPr="00526273">
              <w:rPr>
                <w:rFonts w:ascii="Times New Roman" w:hAnsi="Times New Roman" w:cs="Times New Roman"/>
                <w:sz w:val="24"/>
                <w:szCs w:val="24"/>
              </w:rPr>
              <w:t>ниже 50 % жителей  от запланированного числа;</w:t>
            </w:r>
          </w:p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-  соответствие системе приоритетов социально-экономического развития муниципального образования;</w:t>
            </w:r>
          </w:p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-  уровень финансового обеспечения;</w:t>
            </w:r>
          </w:p>
        </w:tc>
      </w:tr>
      <w:tr w:rsidR="00092076" w:rsidRPr="00B03E5E" w:rsidTr="000D4F0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526273" w:rsidP="00C73DA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2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76" w:rsidRPr="00092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2076" w:rsidRPr="00B03E5E" w:rsidTr="000D4F0E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подпрограмм (при их наличии)   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076" w:rsidRPr="00B03E5E" w:rsidTr="000D4F0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C00D0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0D0B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 w:rsidRPr="005866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26273" w:rsidRPr="0058669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9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86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руб., местный бюджет внутригородского Муниципального образования Санкт-Петербурга муниципальный округ П</w:t>
            </w:r>
            <w:r w:rsidR="00526273">
              <w:rPr>
                <w:rFonts w:ascii="Times New Roman" w:hAnsi="Times New Roman" w:cs="Times New Roman"/>
                <w:sz w:val="24"/>
                <w:szCs w:val="24"/>
              </w:rPr>
              <w:t>ороховые</w:t>
            </w:r>
            <w:proofErr w:type="gramEnd"/>
          </w:p>
        </w:tc>
      </w:tr>
    </w:tbl>
    <w:p w:rsidR="00EB23EE" w:rsidRDefault="00EB23EE">
      <w:r>
        <w:br w:type="page"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092076" w:rsidRPr="00B03E5E" w:rsidTr="0002180C">
        <w:trPr>
          <w:trHeight w:val="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76" w:rsidRPr="00092076" w:rsidRDefault="00092076" w:rsidP="0009207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На каждом мероприятии должно присутствовать 80 – 100% жителей от запланированного числа.</w:t>
            </w:r>
          </w:p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left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к активной жизни общества молодых, пожилых и социально-незащищенных граждан</w:t>
            </w:r>
          </w:p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left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социально-культурного развития различных категорий граждан </w:t>
            </w:r>
          </w:p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left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проведения российских праздников</w:t>
            </w:r>
          </w:p>
          <w:p w:rsidR="00092076" w:rsidRPr="00092076" w:rsidRDefault="00092076" w:rsidP="00526273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left" w:pos="2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охваченной мероприятиями семейного досуга</w:t>
            </w:r>
          </w:p>
        </w:tc>
      </w:tr>
    </w:tbl>
    <w:p w:rsidR="00092076" w:rsidRPr="00703C73" w:rsidRDefault="00092076" w:rsidP="00092076">
      <w:pPr>
        <w:tabs>
          <w:tab w:val="left" w:pos="720"/>
        </w:tabs>
        <w:rPr>
          <w:rFonts w:ascii="Times New Roman" w:hAnsi="Times New Roman"/>
          <w:szCs w:val="20"/>
        </w:rPr>
      </w:pPr>
    </w:p>
    <w:p w:rsidR="00526273" w:rsidRPr="00526273" w:rsidRDefault="00526273" w:rsidP="00526273">
      <w:pPr>
        <w:shd w:val="clear" w:color="auto" w:fill="FFFFFF"/>
        <w:ind w:left="720"/>
        <w:jc w:val="center"/>
        <w:rPr>
          <w:rFonts w:ascii="Times New Roman" w:hAnsi="Times New Roman"/>
          <w:b/>
          <w:caps/>
          <w:color w:val="000000"/>
          <w:spacing w:val="-9"/>
          <w:sz w:val="24"/>
        </w:rPr>
      </w:pPr>
      <w:r w:rsidRPr="00526273">
        <w:rPr>
          <w:rFonts w:ascii="Times New Roman" w:hAnsi="Times New Roman"/>
          <w:b/>
          <w:caps/>
          <w:color w:val="000000"/>
          <w:spacing w:val="-9"/>
          <w:sz w:val="24"/>
        </w:rPr>
        <w:t>перечень мероприятий программы, ожидаемые конечные результаты реализации и необходимый объем финансирования</w:t>
      </w:r>
    </w:p>
    <w:p w:rsidR="00092076" w:rsidRDefault="00092076" w:rsidP="00CD2DB1">
      <w:pPr>
        <w:spacing w:line="100" w:lineRule="atLeast"/>
        <w:ind w:left="9639" w:right="-163"/>
        <w:rPr>
          <w:rFonts w:ascii="Times New Roman" w:hAnsi="Times New Roman" w:cs="Tahoma"/>
        </w:rPr>
      </w:pPr>
    </w:p>
    <w:tbl>
      <w:tblPr>
        <w:tblW w:w="1033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3544"/>
        <w:gridCol w:w="1134"/>
        <w:gridCol w:w="1134"/>
        <w:gridCol w:w="1559"/>
        <w:gridCol w:w="2410"/>
      </w:tblGrid>
      <w:tr w:rsidR="00FC42F9" w:rsidTr="00C8413C">
        <w:trPr>
          <w:trHeight w:val="1198"/>
        </w:trPr>
        <w:tc>
          <w:tcPr>
            <w:tcW w:w="558" w:type="dxa"/>
            <w:vAlign w:val="center"/>
          </w:tcPr>
          <w:p w:rsidR="00F3602C" w:rsidRPr="00110484" w:rsidRDefault="00F3602C" w:rsidP="0011048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1048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1048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1048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F3602C" w:rsidRPr="00110484" w:rsidRDefault="00F3602C" w:rsidP="001104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>Наименование</w:t>
            </w:r>
            <w:r w:rsidR="00110484">
              <w:rPr>
                <w:rFonts w:ascii="Times New Roman" w:hAnsi="Times New Roman"/>
                <w:sz w:val="24"/>
              </w:rPr>
              <w:t xml:space="preserve">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F3602C" w:rsidRPr="00110484" w:rsidRDefault="00F3602C" w:rsidP="0011048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>Ожидаемые конечные результаты</w:t>
            </w:r>
          </w:p>
        </w:tc>
        <w:tc>
          <w:tcPr>
            <w:tcW w:w="1559" w:type="dxa"/>
            <w:vAlign w:val="center"/>
          </w:tcPr>
          <w:p w:rsidR="00F3602C" w:rsidRPr="00110484" w:rsidRDefault="00F3602C" w:rsidP="001104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>Срок исполнения мероприятий</w:t>
            </w:r>
          </w:p>
        </w:tc>
        <w:tc>
          <w:tcPr>
            <w:tcW w:w="2410" w:type="dxa"/>
            <w:vAlign w:val="center"/>
          </w:tcPr>
          <w:p w:rsidR="00F3602C" w:rsidRPr="00110484" w:rsidRDefault="00F3602C" w:rsidP="001104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>Необходимый объем</w:t>
            </w:r>
          </w:p>
          <w:p w:rsidR="00C308C1" w:rsidRDefault="00F3602C" w:rsidP="001104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>финансирования</w:t>
            </w:r>
          </w:p>
          <w:p w:rsidR="00F3602C" w:rsidRPr="00110484" w:rsidRDefault="00F3602C" w:rsidP="001104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sz w:val="24"/>
              </w:rPr>
              <w:t xml:space="preserve"> (тыс.</w:t>
            </w:r>
            <w:r w:rsidR="00C308C1">
              <w:rPr>
                <w:rFonts w:ascii="Times New Roman" w:hAnsi="Times New Roman"/>
                <w:sz w:val="24"/>
              </w:rPr>
              <w:t xml:space="preserve"> </w:t>
            </w:r>
            <w:r w:rsidRPr="00110484">
              <w:rPr>
                <w:rFonts w:ascii="Times New Roman" w:hAnsi="Times New Roman"/>
                <w:sz w:val="24"/>
              </w:rPr>
              <w:t>руб</w:t>
            </w:r>
            <w:r w:rsidR="00C308C1">
              <w:rPr>
                <w:rFonts w:ascii="Times New Roman" w:hAnsi="Times New Roman"/>
                <w:sz w:val="24"/>
              </w:rPr>
              <w:t>.</w:t>
            </w:r>
            <w:r w:rsidRPr="001104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C42F9" w:rsidTr="00C8413C">
        <w:trPr>
          <w:trHeight w:val="326"/>
        </w:trPr>
        <w:tc>
          <w:tcPr>
            <w:tcW w:w="558" w:type="dxa"/>
          </w:tcPr>
          <w:p w:rsidR="00F3602C" w:rsidRPr="00110484" w:rsidRDefault="00F3602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3602C" w:rsidRPr="00110484" w:rsidRDefault="00F360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3602C" w:rsidRPr="00110484" w:rsidRDefault="0011048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F3602C" w:rsidRPr="00110484">
              <w:rPr>
                <w:rFonts w:ascii="Times New Roman" w:hAnsi="Times New Roman"/>
                <w:sz w:val="24"/>
              </w:rPr>
              <w:t>д. изм.</w:t>
            </w:r>
          </w:p>
        </w:tc>
        <w:tc>
          <w:tcPr>
            <w:tcW w:w="1134" w:type="dxa"/>
          </w:tcPr>
          <w:p w:rsidR="00F3602C" w:rsidRPr="00110484" w:rsidRDefault="0011048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3602C" w:rsidRPr="00110484">
              <w:rPr>
                <w:rFonts w:ascii="Times New Roman" w:hAnsi="Times New Roman"/>
                <w:sz w:val="24"/>
              </w:rPr>
              <w:t>ол-во</w:t>
            </w:r>
          </w:p>
        </w:tc>
        <w:tc>
          <w:tcPr>
            <w:tcW w:w="1559" w:type="dxa"/>
          </w:tcPr>
          <w:p w:rsidR="00F3602C" w:rsidRPr="00110484" w:rsidRDefault="00F3602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F3602C" w:rsidRPr="00110484" w:rsidRDefault="0011048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FC42F9" w:rsidTr="001C189C">
        <w:trPr>
          <w:trHeight w:val="662"/>
        </w:trPr>
        <w:tc>
          <w:tcPr>
            <w:tcW w:w="558" w:type="dxa"/>
          </w:tcPr>
          <w:p w:rsidR="0052337A" w:rsidRPr="00110484" w:rsidRDefault="00784F7E" w:rsidP="0052337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233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52337A" w:rsidRPr="00110484" w:rsidRDefault="0052337A" w:rsidP="0052337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жителей округа о проведении местных, районных и городских праздничных мероприятиях </w:t>
            </w:r>
          </w:p>
        </w:tc>
        <w:tc>
          <w:tcPr>
            <w:tcW w:w="1134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84F7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52337A" w:rsidRPr="00110484" w:rsidRDefault="00C73DA2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FC42F9" w:rsidTr="001C189C">
        <w:trPr>
          <w:trHeight w:val="662"/>
        </w:trPr>
        <w:tc>
          <w:tcPr>
            <w:tcW w:w="558" w:type="dxa"/>
          </w:tcPr>
          <w:p w:rsidR="0052337A" w:rsidRPr="00110484" w:rsidRDefault="00784F7E" w:rsidP="0052337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233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52337A" w:rsidRPr="00110484" w:rsidRDefault="0052337A" w:rsidP="0052337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Содействие в организации участия жителей округа в местных, районных и городских Новогодних и рождественских  мероприятиях </w:t>
            </w:r>
          </w:p>
        </w:tc>
        <w:tc>
          <w:tcPr>
            <w:tcW w:w="1134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73DA2">
              <w:rPr>
                <w:rFonts w:ascii="Times New Roman" w:hAnsi="Times New Roman"/>
                <w:sz w:val="24"/>
              </w:rPr>
              <w:t>, 4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FC42F9" w:rsidTr="001C189C">
        <w:trPr>
          <w:trHeight w:val="515"/>
        </w:trPr>
        <w:tc>
          <w:tcPr>
            <w:tcW w:w="558" w:type="dxa"/>
          </w:tcPr>
          <w:p w:rsidR="00674186" w:rsidRPr="00110484" w:rsidRDefault="00784F7E" w:rsidP="00DA71E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741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674186" w:rsidRPr="00110484" w:rsidRDefault="00674186" w:rsidP="0067418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в организации участия жителей округа в районных уличных массовых мероприятиях, проводимых на территории МО</w:t>
            </w:r>
          </w:p>
        </w:tc>
        <w:tc>
          <w:tcPr>
            <w:tcW w:w="1134" w:type="dxa"/>
            <w:vAlign w:val="center"/>
          </w:tcPr>
          <w:p w:rsidR="00674186" w:rsidRPr="00110484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="00674186" w:rsidRPr="00110484">
              <w:rPr>
                <w:rFonts w:ascii="Times New Roman" w:hAnsi="Times New Roman"/>
                <w:sz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674186" w:rsidRPr="00110484" w:rsidRDefault="00674186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674186" w:rsidRPr="00110484" w:rsidRDefault="00674186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674186" w:rsidRPr="00110484" w:rsidRDefault="00674186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FC42F9" w:rsidTr="001C189C">
        <w:trPr>
          <w:trHeight w:val="662"/>
        </w:trPr>
        <w:tc>
          <w:tcPr>
            <w:tcW w:w="558" w:type="dxa"/>
          </w:tcPr>
          <w:p w:rsidR="0052337A" w:rsidRPr="00110484" w:rsidRDefault="0052337A" w:rsidP="0052337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544" w:type="dxa"/>
          </w:tcPr>
          <w:p w:rsidR="0052337A" w:rsidRPr="00110484" w:rsidRDefault="0052337A" w:rsidP="0052337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приглашений для посещения жителями округа местных, районных и городских праздничных концертов, спектаклей </w:t>
            </w:r>
          </w:p>
        </w:tc>
        <w:tc>
          <w:tcPr>
            <w:tcW w:w="1134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52337A" w:rsidRPr="00110484" w:rsidRDefault="0052337A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D3623E" w:rsidRPr="00F47419" w:rsidTr="001C189C">
        <w:trPr>
          <w:trHeight w:val="662"/>
        </w:trPr>
        <w:tc>
          <w:tcPr>
            <w:tcW w:w="558" w:type="dxa"/>
          </w:tcPr>
          <w:p w:rsidR="00D3623E" w:rsidRPr="00110484" w:rsidRDefault="001510D7" w:rsidP="0002180C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02180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D3623E" w:rsidRPr="00110484" w:rsidRDefault="00DA71E9" w:rsidP="00DA71E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Содействие в о</w:t>
            </w:r>
            <w:r w:rsidR="00800DC2">
              <w:rPr>
                <w:rFonts w:ascii="Times New Roman" w:hAnsi="Times New Roman"/>
                <w:bCs/>
                <w:sz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="00800DC2">
              <w:rPr>
                <w:rFonts w:ascii="Times New Roman" w:hAnsi="Times New Roman"/>
                <w:bCs/>
                <w:sz w:val="24"/>
              </w:rPr>
              <w:t>праздничного новогоднего мероприятия для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D3623E" w:rsidRPr="00110484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 w:rsidR="00800DC2">
              <w:rPr>
                <w:rFonts w:ascii="Times New Roman" w:hAnsi="Times New Roman"/>
                <w:sz w:val="24"/>
              </w:rPr>
              <w:t>частн</w:t>
            </w:r>
            <w:proofErr w:type="spellEnd"/>
            <w:r w:rsidR="00800DC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3623E" w:rsidRPr="00110484" w:rsidRDefault="00800DC2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D3623E" w:rsidRPr="00110484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00DC2">
              <w:rPr>
                <w:rFonts w:ascii="Times New Roman" w:hAnsi="Times New Roman"/>
                <w:sz w:val="24"/>
              </w:rPr>
              <w:t>екабрь</w:t>
            </w:r>
          </w:p>
        </w:tc>
        <w:tc>
          <w:tcPr>
            <w:tcW w:w="2410" w:type="dxa"/>
            <w:vAlign w:val="center"/>
          </w:tcPr>
          <w:p w:rsidR="00D3623E" w:rsidRPr="00110484" w:rsidRDefault="00DA71E9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FC42F9" w:rsidTr="001C189C">
        <w:tc>
          <w:tcPr>
            <w:tcW w:w="558" w:type="dxa"/>
          </w:tcPr>
          <w:p w:rsidR="00A42F42" w:rsidRPr="00110484" w:rsidRDefault="001510D7" w:rsidP="00F840D3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02180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A42F42" w:rsidRPr="00110484" w:rsidRDefault="005A0990" w:rsidP="00800DC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организации и проведении городских праздничных мероприятий, посвященных встрече Нового года - </w:t>
            </w:r>
            <w:r w:rsidR="00800DC2">
              <w:rPr>
                <w:rFonts w:ascii="Times New Roman" w:hAnsi="Times New Roman"/>
                <w:sz w:val="24"/>
              </w:rPr>
              <w:t>Организация и проведение уличного новогоднего праздничного мероприятия</w:t>
            </w:r>
            <w:r>
              <w:rPr>
                <w:rFonts w:ascii="Times New Roman" w:hAnsi="Times New Roman"/>
                <w:sz w:val="24"/>
              </w:rPr>
              <w:t xml:space="preserve"> (в соответствии с городским планом проведения новогодних мероприятий)</w:t>
            </w:r>
          </w:p>
        </w:tc>
        <w:tc>
          <w:tcPr>
            <w:tcW w:w="1134" w:type="dxa"/>
            <w:vAlign w:val="center"/>
          </w:tcPr>
          <w:p w:rsidR="00A42F42" w:rsidRPr="00110484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800DC2">
              <w:rPr>
                <w:rFonts w:ascii="Times New Roman" w:hAnsi="Times New Roman"/>
                <w:sz w:val="24"/>
              </w:rPr>
              <w:t>еропр</w:t>
            </w:r>
            <w:proofErr w:type="spellEnd"/>
            <w:r w:rsidR="00800DC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42F42" w:rsidRPr="00110484" w:rsidRDefault="00800DC2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2F42" w:rsidRPr="00110484" w:rsidRDefault="00DA71E9" w:rsidP="001140F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  <w:r w:rsidR="001140FA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B22C75">
              <w:rPr>
                <w:rFonts w:ascii="Times New Roman" w:hAnsi="Times New Roman"/>
                <w:sz w:val="24"/>
              </w:rPr>
              <w:t>9</w:t>
            </w:r>
            <w:r w:rsidR="00800DC2">
              <w:rPr>
                <w:rFonts w:ascii="Times New Roman" w:hAnsi="Times New Roman"/>
                <w:sz w:val="24"/>
              </w:rPr>
              <w:t xml:space="preserve"> – 01.01.20</w:t>
            </w:r>
            <w:r w:rsidR="00B22C7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A42F42" w:rsidRPr="00110484" w:rsidRDefault="00800DC2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</w:tbl>
    <w:p w:rsidR="00C00D0B" w:rsidRDefault="00C00D0B">
      <w:r>
        <w:br w:type="page"/>
      </w:r>
    </w:p>
    <w:tbl>
      <w:tblPr>
        <w:tblW w:w="1033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3544"/>
        <w:gridCol w:w="1134"/>
        <w:gridCol w:w="1134"/>
        <w:gridCol w:w="1559"/>
        <w:gridCol w:w="2410"/>
      </w:tblGrid>
      <w:tr w:rsidR="008B75CA" w:rsidRPr="00F47419" w:rsidTr="001C189C">
        <w:tc>
          <w:tcPr>
            <w:tcW w:w="558" w:type="dxa"/>
          </w:tcPr>
          <w:p w:rsidR="008B75CA" w:rsidRPr="00110484" w:rsidRDefault="001510D7" w:rsidP="00F840D3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 w:rsidR="0002180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BF1158" w:rsidRPr="00110484" w:rsidRDefault="00EB0F3E" w:rsidP="00800DC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поздравлений с праздничными датами в газете «Округ Пороховые и на сайте МО Пороховые</w:t>
            </w:r>
          </w:p>
        </w:tc>
        <w:tc>
          <w:tcPr>
            <w:tcW w:w="1134" w:type="dxa"/>
            <w:vAlign w:val="center"/>
          </w:tcPr>
          <w:p w:rsidR="008B75CA" w:rsidRPr="001C189C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</w:t>
            </w:r>
          </w:p>
        </w:tc>
        <w:tc>
          <w:tcPr>
            <w:tcW w:w="1134" w:type="dxa"/>
            <w:vAlign w:val="center"/>
          </w:tcPr>
          <w:p w:rsidR="008B75CA" w:rsidRPr="00110484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</w:p>
        </w:tc>
        <w:tc>
          <w:tcPr>
            <w:tcW w:w="1559" w:type="dxa"/>
            <w:vAlign w:val="center"/>
          </w:tcPr>
          <w:p w:rsidR="008B75CA" w:rsidRPr="00110484" w:rsidRDefault="00EB0F3E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8B75CA" w:rsidRPr="00110484" w:rsidRDefault="00EB0F3E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ВПТФ</w:t>
            </w:r>
          </w:p>
        </w:tc>
      </w:tr>
      <w:tr w:rsidR="00FC42F9" w:rsidTr="001C189C">
        <w:trPr>
          <w:trHeight w:val="662"/>
        </w:trPr>
        <w:tc>
          <w:tcPr>
            <w:tcW w:w="558" w:type="dxa"/>
          </w:tcPr>
          <w:p w:rsidR="00DA71E9" w:rsidRPr="00110484" w:rsidRDefault="001510D7" w:rsidP="00F840D3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DA71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DA71E9" w:rsidRPr="00110484" w:rsidRDefault="00DA71E9" w:rsidP="00DA71E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приглашений для посещения жителями округа с детьми местных, районных и городских новогодних праздничных представлений </w:t>
            </w:r>
          </w:p>
        </w:tc>
        <w:tc>
          <w:tcPr>
            <w:tcW w:w="1134" w:type="dxa"/>
            <w:vAlign w:val="center"/>
          </w:tcPr>
          <w:p w:rsidR="00DA71E9" w:rsidRPr="00110484" w:rsidRDefault="001D2F02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="00DA71E9">
              <w:rPr>
                <w:rFonts w:ascii="Times New Roman" w:hAnsi="Times New Roman"/>
                <w:sz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DA71E9" w:rsidRPr="00110484" w:rsidRDefault="00DA71E9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DA71E9" w:rsidRPr="00110484" w:rsidRDefault="001C189C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DA71E9">
              <w:rPr>
                <w:rFonts w:ascii="Times New Roman" w:hAnsi="Times New Roman"/>
                <w:sz w:val="24"/>
              </w:rPr>
              <w:t>екабрь</w:t>
            </w:r>
          </w:p>
        </w:tc>
        <w:tc>
          <w:tcPr>
            <w:tcW w:w="2410" w:type="dxa"/>
            <w:vAlign w:val="center"/>
          </w:tcPr>
          <w:p w:rsidR="00DA71E9" w:rsidRPr="00110484" w:rsidRDefault="00DA71E9" w:rsidP="001C189C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FC42F9" w:rsidTr="00C8413C">
        <w:trPr>
          <w:trHeight w:val="190"/>
        </w:trPr>
        <w:tc>
          <w:tcPr>
            <w:tcW w:w="7929" w:type="dxa"/>
            <w:gridSpan w:val="5"/>
          </w:tcPr>
          <w:p w:rsidR="0002180C" w:rsidRPr="00110484" w:rsidRDefault="0002180C" w:rsidP="0002180C">
            <w:pPr>
              <w:snapToGrid w:val="0"/>
              <w:rPr>
                <w:rFonts w:ascii="Times New Roman" w:hAnsi="Times New Roman"/>
                <w:sz w:val="24"/>
              </w:rPr>
            </w:pPr>
            <w:r w:rsidRPr="00110484">
              <w:rPr>
                <w:rFonts w:ascii="Times New Roman" w:hAnsi="Times New Roman"/>
                <w:b/>
                <w:sz w:val="24"/>
              </w:rPr>
              <w:t>ИТОГО ПО ПРОГРАММЕ</w:t>
            </w:r>
          </w:p>
        </w:tc>
        <w:tc>
          <w:tcPr>
            <w:tcW w:w="2410" w:type="dxa"/>
          </w:tcPr>
          <w:p w:rsidR="0002180C" w:rsidRPr="00110484" w:rsidRDefault="00C00D0B" w:rsidP="001510D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</w:t>
            </w:r>
            <w:r w:rsidR="001510D7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02180C">
              <w:rPr>
                <w:rFonts w:ascii="Times New Roman" w:hAnsi="Times New Roman"/>
                <w:b/>
                <w:bCs/>
                <w:sz w:val="24"/>
              </w:rPr>
              <w:t>,0</w:t>
            </w:r>
          </w:p>
        </w:tc>
      </w:tr>
    </w:tbl>
    <w:p w:rsidR="0002180C" w:rsidRDefault="0002180C" w:rsidP="00EB0F3E">
      <w:pPr>
        <w:jc w:val="both"/>
        <w:rPr>
          <w:rFonts w:ascii="Times New Roman" w:hAnsi="Times New Roman"/>
          <w:b/>
          <w:sz w:val="24"/>
          <w:u w:val="single"/>
        </w:rPr>
      </w:pPr>
    </w:p>
    <w:p w:rsidR="00EB0F3E" w:rsidRPr="00EB0F3E" w:rsidRDefault="00EB0F3E" w:rsidP="0002180C">
      <w:pPr>
        <w:ind w:left="142"/>
        <w:jc w:val="both"/>
        <w:rPr>
          <w:rFonts w:ascii="Times New Roman" w:hAnsi="Times New Roman"/>
          <w:b/>
          <w:sz w:val="24"/>
          <w:u w:val="single"/>
        </w:rPr>
      </w:pPr>
      <w:r w:rsidRPr="00EB0F3E">
        <w:rPr>
          <w:rFonts w:ascii="Times New Roman" w:hAnsi="Times New Roman"/>
          <w:b/>
          <w:sz w:val="24"/>
          <w:u w:val="single"/>
        </w:rPr>
        <w:t>Применяемые сокращения:</w:t>
      </w:r>
    </w:p>
    <w:tbl>
      <w:tblPr>
        <w:tblW w:w="0" w:type="auto"/>
        <w:tblInd w:w="250" w:type="dxa"/>
        <w:tblLook w:val="01E0"/>
      </w:tblPr>
      <w:tblGrid>
        <w:gridCol w:w="5026"/>
        <w:gridCol w:w="5287"/>
      </w:tblGrid>
      <w:tr w:rsidR="00EB0F3E" w:rsidRPr="00EB0F3E" w:rsidTr="000D4F0E">
        <w:tc>
          <w:tcPr>
            <w:tcW w:w="5026" w:type="dxa"/>
          </w:tcPr>
          <w:p w:rsidR="00EB0F3E" w:rsidRPr="00EB0F3E" w:rsidRDefault="00EB0F3E" w:rsidP="00EB0F3E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B0F3E">
              <w:rPr>
                <w:rFonts w:ascii="Times New Roman" w:hAnsi="Times New Roman"/>
                <w:sz w:val="24"/>
              </w:rPr>
              <w:t xml:space="preserve">МС – Муниципальный </w:t>
            </w:r>
            <w:r w:rsidR="000D4F0E">
              <w:rPr>
                <w:rFonts w:ascii="Times New Roman" w:hAnsi="Times New Roman"/>
                <w:sz w:val="24"/>
              </w:rPr>
              <w:t>С</w:t>
            </w:r>
            <w:r w:rsidRPr="00EB0F3E">
              <w:rPr>
                <w:rFonts w:ascii="Times New Roman" w:hAnsi="Times New Roman"/>
                <w:sz w:val="24"/>
              </w:rPr>
              <w:t>овет</w:t>
            </w:r>
          </w:p>
          <w:p w:rsidR="00EB0F3E" w:rsidRPr="00EB0F3E" w:rsidRDefault="00EB0F3E" w:rsidP="00EB0F3E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B0F3E">
              <w:rPr>
                <w:rFonts w:ascii="Times New Roman" w:hAnsi="Times New Roman"/>
                <w:sz w:val="24"/>
              </w:rPr>
              <w:t xml:space="preserve">МА – Местная </w:t>
            </w:r>
            <w:r w:rsidR="000D4F0E">
              <w:rPr>
                <w:rFonts w:ascii="Times New Roman" w:hAnsi="Times New Roman"/>
                <w:sz w:val="24"/>
              </w:rPr>
              <w:t>А</w:t>
            </w:r>
            <w:r w:rsidRPr="00EB0F3E">
              <w:rPr>
                <w:rFonts w:ascii="Times New Roman" w:hAnsi="Times New Roman"/>
                <w:sz w:val="24"/>
              </w:rPr>
              <w:t>дминистрация</w:t>
            </w:r>
          </w:p>
          <w:p w:rsidR="00EB0F3E" w:rsidRPr="00EB0F3E" w:rsidRDefault="00EB0F3E" w:rsidP="00EB0F3E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B0F3E">
              <w:rPr>
                <w:rFonts w:ascii="Times New Roman" w:hAnsi="Times New Roman"/>
                <w:sz w:val="24"/>
              </w:rPr>
              <w:t>МО – Муниципальный округ</w:t>
            </w:r>
          </w:p>
          <w:p w:rsidR="00EB0F3E" w:rsidRPr="00EB0F3E" w:rsidRDefault="00EB0F3E" w:rsidP="00EB0F3E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B0F3E">
              <w:rPr>
                <w:rFonts w:ascii="Times New Roman" w:hAnsi="Times New Roman"/>
                <w:sz w:val="24"/>
              </w:rPr>
              <w:t>ВПТФ – в пределах текущего финансирования</w:t>
            </w:r>
          </w:p>
        </w:tc>
        <w:tc>
          <w:tcPr>
            <w:tcW w:w="5287" w:type="dxa"/>
          </w:tcPr>
          <w:p w:rsidR="00EB0F3E" w:rsidRPr="00EB0F3E" w:rsidRDefault="00EB0F3E" w:rsidP="00EB0F3E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B0F3E">
              <w:rPr>
                <w:rFonts w:ascii="Times New Roman" w:hAnsi="Times New Roman"/>
                <w:sz w:val="24"/>
              </w:rPr>
              <w:t>СМИ – Средства массовой информации;</w:t>
            </w:r>
          </w:p>
          <w:p w:rsidR="00EB0F3E" w:rsidRPr="00EB0F3E" w:rsidRDefault="00EB0F3E" w:rsidP="00EB0F3E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B0F3E">
              <w:rPr>
                <w:rFonts w:ascii="Times New Roman" w:hAnsi="Times New Roman"/>
                <w:sz w:val="24"/>
              </w:rPr>
              <w:t>б/</w:t>
            </w:r>
            <w:proofErr w:type="spellStart"/>
            <w:proofErr w:type="gramStart"/>
            <w:r w:rsidRPr="00EB0F3E">
              <w:rPr>
                <w:rFonts w:ascii="Times New Roman" w:hAnsi="Times New Roman"/>
                <w:sz w:val="24"/>
              </w:rPr>
              <w:t>ф</w:t>
            </w:r>
            <w:proofErr w:type="spellEnd"/>
            <w:proofErr w:type="gramEnd"/>
            <w:r w:rsidRPr="00EB0F3E">
              <w:rPr>
                <w:rFonts w:ascii="Times New Roman" w:hAnsi="Times New Roman"/>
                <w:sz w:val="24"/>
              </w:rPr>
              <w:t xml:space="preserve"> – без финансирования</w:t>
            </w:r>
          </w:p>
          <w:p w:rsidR="00EB0F3E" w:rsidRPr="00EB0F3E" w:rsidRDefault="00EB0F3E" w:rsidP="00EB0F3E">
            <w:pPr>
              <w:widowControl/>
              <w:suppressAutoHyphens w:val="0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E7888" w:rsidRDefault="00CE7888" w:rsidP="00110484">
      <w:pPr>
        <w:rPr>
          <w:rFonts w:ascii="Times New Roman" w:hAnsi="Times New Roman"/>
          <w:b/>
          <w:sz w:val="28"/>
          <w:szCs w:val="28"/>
        </w:rPr>
      </w:pPr>
    </w:p>
    <w:p w:rsidR="00CE7888" w:rsidRDefault="00CE7888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</w:p>
    <w:p w:rsidR="00CE7888" w:rsidRPr="00D86B69" w:rsidRDefault="00CE7888" w:rsidP="00CE7888">
      <w:pPr>
        <w:shd w:val="clear" w:color="auto" w:fill="FFFFFF"/>
        <w:ind w:left="720"/>
        <w:jc w:val="center"/>
        <w:rPr>
          <w:rFonts w:ascii="Times New Roman" w:hAnsi="Times New Roman"/>
          <w:b/>
          <w:caps/>
          <w:color w:val="000000"/>
          <w:spacing w:val="-9"/>
          <w:sz w:val="24"/>
        </w:rPr>
      </w:pPr>
      <w:r w:rsidRPr="00D86B69">
        <w:rPr>
          <w:rFonts w:ascii="Times New Roman" w:hAnsi="Times New Roman"/>
          <w:b/>
          <w:caps/>
          <w:color w:val="000000"/>
          <w:spacing w:val="-9"/>
          <w:sz w:val="24"/>
        </w:rPr>
        <w:t>расчет-обоснование</w:t>
      </w:r>
      <w:r w:rsidR="001C189C">
        <w:rPr>
          <w:rFonts w:ascii="Times New Roman" w:hAnsi="Times New Roman"/>
          <w:b/>
          <w:caps/>
          <w:color w:val="000000"/>
          <w:spacing w:val="-9"/>
          <w:sz w:val="24"/>
        </w:rPr>
        <w:t xml:space="preserve"> </w:t>
      </w:r>
      <w:r w:rsidRPr="00D86B69">
        <w:rPr>
          <w:rFonts w:ascii="Times New Roman" w:hAnsi="Times New Roman"/>
          <w:b/>
          <w:caps/>
          <w:color w:val="000000"/>
          <w:spacing w:val="-9"/>
          <w:sz w:val="24"/>
        </w:rPr>
        <w:t>необходимого объема финансирования</w:t>
      </w:r>
    </w:p>
    <w:p w:rsidR="00CE7888" w:rsidRPr="00CE7888" w:rsidRDefault="00CE7888" w:rsidP="00CE7888">
      <w:pPr>
        <w:shd w:val="clear" w:color="auto" w:fill="FFFFFF"/>
        <w:ind w:left="720"/>
        <w:jc w:val="center"/>
        <w:rPr>
          <w:rFonts w:ascii="Times New Roman" w:hAnsi="Times New Roman"/>
          <w:b/>
          <w:caps/>
          <w:color w:val="000000"/>
          <w:spacing w:val="-9"/>
          <w:sz w:val="24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1418"/>
        <w:gridCol w:w="3119"/>
        <w:gridCol w:w="2551"/>
        <w:gridCol w:w="3686"/>
      </w:tblGrid>
      <w:tr w:rsidR="001C189C" w:rsidRPr="00CE7888" w:rsidTr="001C189C">
        <w:trPr>
          <w:trHeight w:val="16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89C" w:rsidRPr="001C189C" w:rsidRDefault="001C189C" w:rsidP="001140F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C189C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C189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C189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  <w:p w:rsidR="001C189C" w:rsidRPr="001C189C" w:rsidRDefault="001C189C" w:rsidP="001140F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89C" w:rsidRPr="001C189C" w:rsidRDefault="001C189C" w:rsidP="001140F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189C" w:rsidRPr="001C189C" w:rsidRDefault="001C189C" w:rsidP="001140F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>Необходимый объем</w:t>
            </w:r>
          </w:p>
          <w:p w:rsidR="001C189C" w:rsidRPr="001C189C" w:rsidRDefault="001C189C" w:rsidP="001140FA">
            <w:pPr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>финансирования (тыс</w:t>
            </w:r>
            <w:proofErr w:type="gramStart"/>
            <w:r w:rsidRPr="001C189C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1C189C">
              <w:rPr>
                <w:rFonts w:ascii="Times New Roman" w:hAnsi="Times New Roman"/>
                <w:sz w:val="24"/>
              </w:rPr>
              <w:t>уб.)</w:t>
            </w:r>
          </w:p>
          <w:p w:rsidR="001C189C" w:rsidRPr="001C189C" w:rsidRDefault="001C189C" w:rsidP="001140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89C" w:rsidRPr="001C189C" w:rsidRDefault="001C189C" w:rsidP="001140F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>Расчет – обоснование необходимого объема</w:t>
            </w:r>
          </w:p>
          <w:p w:rsidR="001C189C" w:rsidRPr="001C189C" w:rsidRDefault="001C189C" w:rsidP="001140FA">
            <w:pPr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  <w:p w:rsidR="001C189C" w:rsidRPr="001C189C" w:rsidRDefault="001C189C" w:rsidP="001140FA">
            <w:pPr>
              <w:jc w:val="center"/>
              <w:rPr>
                <w:rFonts w:ascii="Times New Roman" w:hAnsi="Times New Roman"/>
                <w:sz w:val="24"/>
              </w:rPr>
            </w:pPr>
            <w:r w:rsidRPr="001C189C">
              <w:rPr>
                <w:rFonts w:ascii="Times New Roman" w:hAnsi="Times New Roman"/>
                <w:sz w:val="24"/>
              </w:rPr>
              <w:t>(тыс</w:t>
            </w:r>
            <w:proofErr w:type="gramStart"/>
            <w:r w:rsidRPr="001C189C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1C189C">
              <w:rPr>
                <w:rFonts w:ascii="Times New Roman" w:hAnsi="Times New Roman"/>
                <w:sz w:val="24"/>
              </w:rPr>
              <w:t>уб.)</w:t>
            </w:r>
          </w:p>
          <w:p w:rsidR="001C189C" w:rsidRPr="001C189C" w:rsidRDefault="001C189C" w:rsidP="001140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7888" w:rsidRPr="00CE7888" w:rsidTr="001C189C">
        <w:trPr>
          <w:trHeight w:val="6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888" w:rsidRPr="00CE7888" w:rsidRDefault="00CE7888" w:rsidP="00CE7888">
            <w:pPr>
              <w:tabs>
                <w:tab w:val="left" w:pos="432"/>
              </w:tabs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CE788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888" w:rsidRPr="00CE7888" w:rsidRDefault="00CE7888" w:rsidP="001C189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и проведении городских праздничных мероприятий, посвященных встрече Нового года - Организация и проведение уличного новогоднего праздничного мероприятия (в соответствии с городским планом проведения новогодних мероприятий)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888" w:rsidRPr="00CE7888" w:rsidRDefault="00CE7888" w:rsidP="00CE788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88" w:rsidRDefault="00CE7888" w:rsidP="00CE788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Техническое обеспечение мероприятия (сцена, звук, свет, </w:t>
            </w:r>
            <w:r w:rsidR="00D86B69">
              <w:rPr>
                <w:rFonts w:ascii="Times New Roman" w:hAnsi="Times New Roman"/>
                <w:sz w:val="24"/>
              </w:rPr>
              <w:t xml:space="preserve">экран на заднике сцены, </w:t>
            </w:r>
            <w:r>
              <w:rPr>
                <w:rFonts w:ascii="Times New Roman" w:hAnsi="Times New Roman"/>
                <w:sz w:val="24"/>
              </w:rPr>
              <w:t>автономное электропитание, скорая помощь, охрана, мобильные туалеты, уборка территории) –</w:t>
            </w:r>
            <w:r w:rsidR="00D86B69">
              <w:rPr>
                <w:rFonts w:ascii="Times New Roman" w:hAnsi="Times New Roman"/>
                <w:sz w:val="24"/>
              </w:rPr>
              <w:t xml:space="preserve"> 8</w:t>
            </w:r>
            <w:r>
              <w:rPr>
                <w:rFonts w:ascii="Times New Roman" w:hAnsi="Times New Roman"/>
                <w:sz w:val="24"/>
              </w:rPr>
              <w:t>00,0</w:t>
            </w:r>
            <w:proofErr w:type="gramEnd"/>
          </w:p>
          <w:p w:rsidR="00CE7888" w:rsidRDefault="00CE7888" w:rsidP="00CE788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 – пиротехнический спектакль (5 минут) – 300,0</w:t>
            </w:r>
          </w:p>
          <w:p w:rsidR="00CE7888" w:rsidRDefault="00D86B69" w:rsidP="00CE788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4-х часовая непрерывная к</w:t>
            </w:r>
            <w:r w:rsidR="00CE7888">
              <w:rPr>
                <w:rFonts w:ascii="Times New Roman" w:hAnsi="Times New Roman"/>
                <w:sz w:val="24"/>
              </w:rPr>
              <w:t>онцертная программа с участием популярных артистов Российской эстрады – 1</w:t>
            </w:r>
            <w:r>
              <w:rPr>
                <w:rFonts w:ascii="Times New Roman" w:hAnsi="Times New Roman"/>
                <w:sz w:val="24"/>
              </w:rPr>
              <w:t>6</w:t>
            </w:r>
            <w:r w:rsidR="00CE7888">
              <w:rPr>
                <w:rFonts w:ascii="Times New Roman" w:hAnsi="Times New Roman"/>
                <w:sz w:val="24"/>
              </w:rPr>
              <w:t>00,0</w:t>
            </w:r>
          </w:p>
          <w:p w:rsidR="00CE7888" w:rsidRPr="00CE7888" w:rsidRDefault="00D86B69" w:rsidP="00CE788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расходы (режиссерско-постановочная группа, администраторы, накладные расходы) – 300,0</w:t>
            </w:r>
          </w:p>
        </w:tc>
      </w:tr>
    </w:tbl>
    <w:p w:rsidR="00F3602C" w:rsidRDefault="00F3602C" w:rsidP="00110484">
      <w:pPr>
        <w:rPr>
          <w:rFonts w:ascii="Times New Roman" w:hAnsi="Times New Roman"/>
          <w:b/>
          <w:sz w:val="28"/>
          <w:szCs w:val="28"/>
        </w:rPr>
      </w:pPr>
    </w:p>
    <w:sectPr w:rsidR="00F3602C" w:rsidSect="0002180C">
      <w:pgSz w:w="11905" w:h="16837"/>
      <w:pgMar w:top="426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54D03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BB10EB5"/>
    <w:multiLevelType w:val="hybridMultilevel"/>
    <w:tmpl w:val="3D9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1179BC"/>
    <w:multiLevelType w:val="hybridMultilevel"/>
    <w:tmpl w:val="15DC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7498F"/>
    <w:multiLevelType w:val="hybridMultilevel"/>
    <w:tmpl w:val="2EE093C0"/>
    <w:lvl w:ilvl="0" w:tplc="A48AAC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9C4B45"/>
    <w:multiLevelType w:val="hybridMultilevel"/>
    <w:tmpl w:val="85A0DF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70177"/>
    <w:multiLevelType w:val="hybridMultilevel"/>
    <w:tmpl w:val="4EDA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0D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5A25F5"/>
    <w:multiLevelType w:val="hybridMultilevel"/>
    <w:tmpl w:val="A9B6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901B1"/>
    <w:multiLevelType w:val="hybridMultilevel"/>
    <w:tmpl w:val="980698B2"/>
    <w:lvl w:ilvl="0" w:tplc="36582B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6"/>
  </w:num>
  <w:num w:numId="21">
    <w:abstractNumId w:val="22"/>
  </w:num>
  <w:num w:numId="22">
    <w:abstractNumId w:val="25"/>
  </w:num>
  <w:num w:numId="23">
    <w:abstractNumId w:val="23"/>
  </w:num>
  <w:num w:numId="24">
    <w:abstractNumId w:val="20"/>
  </w:num>
  <w:num w:numId="25">
    <w:abstractNumId w:val="18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1D8A"/>
    <w:rsid w:val="00012692"/>
    <w:rsid w:val="00013C02"/>
    <w:rsid w:val="000211E9"/>
    <w:rsid w:val="000213C9"/>
    <w:rsid w:val="0002180C"/>
    <w:rsid w:val="0002442C"/>
    <w:rsid w:val="00032C0E"/>
    <w:rsid w:val="0003462A"/>
    <w:rsid w:val="00040F8E"/>
    <w:rsid w:val="00042EC4"/>
    <w:rsid w:val="00057A34"/>
    <w:rsid w:val="0006775C"/>
    <w:rsid w:val="00067F05"/>
    <w:rsid w:val="00071E55"/>
    <w:rsid w:val="000831CB"/>
    <w:rsid w:val="00086FF6"/>
    <w:rsid w:val="00092076"/>
    <w:rsid w:val="0009501C"/>
    <w:rsid w:val="000B1BF4"/>
    <w:rsid w:val="000B31E2"/>
    <w:rsid w:val="000B4D13"/>
    <w:rsid w:val="000C1EF9"/>
    <w:rsid w:val="000C6D7F"/>
    <w:rsid w:val="000D4F0E"/>
    <w:rsid w:val="000D51E5"/>
    <w:rsid w:val="000D6502"/>
    <w:rsid w:val="000D695C"/>
    <w:rsid w:val="000E03C5"/>
    <w:rsid w:val="000E1A11"/>
    <w:rsid w:val="000E2E0A"/>
    <w:rsid w:val="000F2C09"/>
    <w:rsid w:val="001061C2"/>
    <w:rsid w:val="00110484"/>
    <w:rsid w:val="001140FA"/>
    <w:rsid w:val="00120EFD"/>
    <w:rsid w:val="0012199A"/>
    <w:rsid w:val="001240A7"/>
    <w:rsid w:val="00126D39"/>
    <w:rsid w:val="00132E30"/>
    <w:rsid w:val="00135D8E"/>
    <w:rsid w:val="001450C9"/>
    <w:rsid w:val="00145130"/>
    <w:rsid w:val="001510D7"/>
    <w:rsid w:val="0016076F"/>
    <w:rsid w:val="00161FE9"/>
    <w:rsid w:val="001667DA"/>
    <w:rsid w:val="001808E2"/>
    <w:rsid w:val="00181AAB"/>
    <w:rsid w:val="001826CB"/>
    <w:rsid w:val="00182BA4"/>
    <w:rsid w:val="00196557"/>
    <w:rsid w:val="001B7F99"/>
    <w:rsid w:val="001C189C"/>
    <w:rsid w:val="001D2F02"/>
    <w:rsid w:val="001E7014"/>
    <w:rsid w:val="001F2107"/>
    <w:rsid w:val="001F4BF8"/>
    <w:rsid w:val="00204984"/>
    <w:rsid w:val="00206427"/>
    <w:rsid w:val="00207B03"/>
    <w:rsid w:val="002133C1"/>
    <w:rsid w:val="00220ED5"/>
    <w:rsid w:val="00230B95"/>
    <w:rsid w:val="00233CB3"/>
    <w:rsid w:val="00241AF9"/>
    <w:rsid w:val="00250EFE"/>
    <w:rsid w:val="002623E0"/>
    <w:rsid w:val="0026775D"/>
    <w:rsid w:val="00272F67"/>
    <w:rsid w:val="002813C2"/>
    <w:rsid w:val="00283280"/>
    <w:rsid w:val="00283B09"/>
    <w:rsid w:val="00290CA5"/>
    <w:rsid w:val="00291CD2"/>
    <w:rsid w:val="00295F65"/>
    <w:rsid w:val="002A2958"/>
    <w:rsid w:val="002A4FB6"/>
    <w:rsid w:val="002A7A31"/>
    <w:rsid w:val="002B3D19"/>
    <w:rsid w:val="002C08A1"/>
    <w:rsid w:val="002C7185"/>
    <w:rsid w:val="002D6030"/>
    <w:rsid w:val="002E2FCE"/>
    <w:rsid w:val="002E4F84"/>
    <w:rsid w:val="002E5829"/>
    <w:rsid w:val="003007E3"/>
    <w:rsid w:val="00306DA5"/>
    <w:rsid w:val="00310378"/>
    <w:rsid w:val="00314748"/>
    <w:rsid w:val="0032619A"/>
    <w:rsid w:val="00331280"/>
    <w:rsid w:val="00353410"/>
    <w:rsid w:val="00367CC2"/>
    <w:rsid w:val="00370180"/>
    <w:rsid w:val="00372D71"/>
    <w:rsid w:val="00383E9F"/>
    <w:rsid w:val="00390B71"/>
    <w:rsid w:val="00392316"/>
    <w:rsid w:val="00397618"/>
    <w:rsid w:val="003A0836"/>
    <w:rsid w:val="003A41D0"/>
    <w:rsid w:val="003B6EFF"/>
    <w:rsid w:val="003C7E19"/>
    <w:rsid w:val="003D0A8F"/>
    <w:rsid w:val="003D1875"/>
    <w:rsid w:val="003E6838"/>
    <w:rsid w:val="004031DB"/>
    <w:rsid w:val="004047C9"/>
    <w:rsid w:val="00412A8D"/>
    <w:rsid w:val="00420F11"/>
    <w:rsid w:val="00424AD2"/>
    <w:rsid w:val="00434F95"/>
    <w:rsid w:val="00441AF3"/>
    <w:rsid w:val="004439D1"/>
    <w:rsid w:val="00443C8B"/>
    <w:rsid w:val="00452FD7"/>
    <w:rsid w:val="0045480D"/>
    <w:rsid w:val="0045712D"/>
    <w:rsid w:val="004715AE"/>
    <w:rsid w:val="00474F5B"/>
    <w:rsid w:val="00480342"/>
    <w:rsid w:val="00490D78"/>
    <w:rsid w:val="004A287E"/>
    <w:rsid w:val="004C24B1"/>
    <w:rsid w:val="004E503C"/>
    <w:rsid w:val="004E7703"/>
    <w:rsid w:val="004F0133"/>
    <w:rsid w:val="004F0C77"/>
    <w:rsid w:val="00521BEE"/>
    <w:rsid w:val="0052337A"/>
    <w:rsid w:val="00524F1E"/>
    <w:rsid w:val="00526273"/>
    <w:rsid w:val="00540814"/>
    <w:rsid w:val="00545B17"/>
    <w:rsid w:val="00561FBC"/>
    <w:rsid w:val="005721A9"/>
    <w:rsid w:val="00583ACC"/>
    <w:rsid w:val="00585B4A"/>
    <w:rsid w:val="00586692"/>
    <w:rsid w:val="005925C5"/>
    <w:rsid w:val="005A0990"/>
    <w:rsid w:val="005A0A52"/>
    <w:rsid w:val="005A1655"/>
    <w:rsid w:val="005A34A9"/>
    <w:rsid w:val="005A3FCD"/>
    <w:rsid w:val="005A57BE"/>
    <w:rsid w:val="005D4E82"/>
    <w:rsid w:val="005D6B99"/>
    <w:rsid w:val="005D747E"/>
    <w:rsid w:val="005E0189"/>
    <w:rsid w:val="005E2E63"/>
    <w:rsid w:val="005E6417"/>
    <w:rsid w:val="005F2081"/>
    <w:rsid w:val="0061098B"/>
    <w:rsid w:val="0062105E"/>
    <w:rsid w:val="00621BD7"/>
    <w:rsid w:val="00636F4A"/>
    <w:rsid w:val="00637C06"/>
    <w:rsid w:val="006606BD"/>
    <w:rsid w:val="00674186"/>
    <w:rsid w:val="00675C99"/>
    <w:rsid w:val="00677DD6"/>
    <w:rsid w:val="006815C2"/>
    <w:rsid w:val="00681963"/>
    <w:rsid w:val="00683F67"/>
    <w:rsid w:val="00684FCD"/>
    <w:rsid w:val="006A400F"/>
    <w:rsid w:val="006C46B0"/>
    <w:rsid w:val="006C5B71"/>
    <w:rsid w:val="006D203D"/>
    <w:rsid w:val="006D3874"/>
    <w:rsid w:val="006D52AE"/>
    <w:rsid w:val="006D6828"/>
    <w:rsid w:val="006D7107"/>
    <w:rsid w:val="00703C73"/>
    <w:rsid w:val="00704CCD"/>
    <w:rsid w:val="007118FC"/>
    <w:rsid w:val="00712765"/>
    <w:rsid w:val="00714423"/>
    <w:rsid w:val="007224B5"/>
    <w:rsid w:val="0072277A"/>
    <w:rsid w:val="00733762"/>
    <w:rsid w:val="0073722A"/>
    <w:rsid w:val="00740042"/>
    <w:rsid w:val="00742D3C"/>
    <w:rsid w:val="0075129A"/>
    <w:rsid w:val="00760C45"/>
    <w:rsid w:val="007612B1"/>
    <w:rsid w:val="00766D95"/>
    <w:rsid w:val="0077476A"/>
    <w:rsid w:val="00780FFB"/>
    <w:rsid w:val="00781ECF"/>
    <w:rsid w:val="00784F7E"/>
    <w:rsid w:val="0078565E"/>
    <w:rsid w:val="007957C4"/>
    <w:rsid w:val="007A649A"/>
    <w:rsid w:val="007A6583"/>
    <w:rsid w:val="007D1841"/>
    <w:rsid w:val="007E4BE7"/>
    <w:rsid w:val="007F2719"/>
    <w:rsid w:val="007F5320"/>
    <w:rsid w:val="00800DC2"/>
    <w:rsid w:val="00804F3E"/>
    <w:rsid w:val="00806212"/>
    <w:rsid w:val="0080755F"/>
    <w:rsid w:val="00810C2C"/>
    <w:rsid w:val="00817F8F"/>
    <w:rsid w:val="0086286D"/>
    <w:rsid w:val="008643D2"/>
    <w:rsid w:val="00873916"/>
    <w:rsid w:val="00875F61"/>
    <w:rsid w:val="00881BD5"/>
    <w:rsid w:val="008B0086"/>
    <w:rsid w:val="008B300F"/>
    <w:rsid w:val="008B75CA"/>
    <w:rsid w:val="008C2121"/>
    <w:rsid w:val="008D285E"/>
    <w:rsid w:val="008E026F"/>
    <w:rsid w:val="008F6ADA"/>
    <w:rsid w:val="009001E0"/>
    <w:rsid w:val="00903E70"/>
    <w:rsid w:val="00907609"/>
    <w:rsid w:val="00915E54"/>
    <w:rsid w:val="009461C7"/>
    <w:rsid w:val="00946A97"/>
    <w:rsid w:val="00952E8B"/>
    <w:rsid w:val="00961A06"/>
    <w:rsid w:val="00961ACC"/>
    <w:rsid w:val="00966B94"/>
    <w:rsid w:val="00974035"/>
    <w:rsid w:val="00993EA8"/>
    <w:rsid w:val="009955F9"/>
    <w:rsid w:val="009A048D"/>
    <w:rsid w:val="009A768A"/>
    <w:rsid w:val="009B7D20"/>
    <w:rsid w:val="009C6FCF"/>
    <w:rsid w:val="009E1C94"/>
    <w:rsid w:val="009E6B08"/>
    <w:rsid w:val="009E7FDB"/>
    <w:rsid w:val="00A0352B"/>
    <w:rsid w:val="00A04926"/>
    <w:rsid w:val="00A068B4"/>
    <w:rsid w:val="00A10805"/>
    <w:rsid w:val="00A110EB"/>
    <w:rsid w:val="00A245C2"/>
    <w:rsid w:val="00A357F0"/>
    <w:rsid w:val="00A42F42"/>
    <w:rsid w:val="00A458FF"/>
    <w:rsid w:val="00A574ED"/>
    <w:rsid w:val="00A64075"/>
    <w:rsid w:val="00A660AF"/>
    <w:rsid w:val="00A771AC"/>
    <w:rsid w:val="00A81E08"/>
    <w:rsid w:val="00A86A9C"/>
    <w:rsid w:val="00A91769"/>
    <w:rsid w:val="00AB25B5"/>
    <w:rsid w:val="00AC581B"/>
    <w:rsid w:val="00AD255F"/>
    <w:rsid w:val="00AD33C1"/>
    <w:rsid w:val="00AD61C7"/>
    <w:rsid w:val="00AE1BC8"/>
    <w:rsid w:val="00AF6472"/>
    <w:rsid w:val="00B02F09"/>
    <w:rsid w:val="00B03E5E"/>
    <w:rsid w:val="00B0654F"/>
    <w:rsid w:val="00B2113D"/>
    <w:rsid w:val="00B22C75"/>
    <w:rsid w:val="00B231C7"/>
    <w:rsid w:val="00B46D2E"/>
    <w:rsid w:val="00B50D21"/>
    <w:rsid w:val="00B56749"/>
    <w:rsid w:val="00B5696A"/>
    <w:rsid w:val="00B96A85"/>
    <w:rsid w:val="00BA2564"/>
    <w:rsid w:val="00BA2761"/>
    <w:rsid w:val="00BA619F"/>
    <w:rsid w:val="00BC3A50"/>
    <w:rsid w:val="00BE5085"/>
    <w:rsid w:val="00BF1158"/>
    <w:rsid w:val="00BF4D81"/>
    <w:rsid w:val="00BF62DB"/>
    <w:rsid w:val="00BF71B2"/>
    <w:rsid w:val="00C00D0B"/>
    <w:rsid w:val="00C01497"/>
    <w:rsid w:val="00C04A81"/>
    <w:rsid w:val="00C050F4"/>
    <w:rsid w:val="00C1582D"/>
    <w:rsid w:val="00C201AD"/>
    <w:rsid w:val="00C20991"/>
    <w:rsid w:val="00C308C1"/>
    <w:rsid w:val="00C30A0F"/>
    <w:rsid w:val="00C44931"/>
    <w:rsid w:val="00C501E5"/>
    <w:rsid w:val="00C66F23"/>
    <w:rsid w:val="00C70E56"/>
    <w:rsid w:val="00C73DA2"/>
    <w:rsid w:val="00C7434A"/>
    <w:rsid w:val="00C76064"/>
    <w:rsid w:val="00C8413C"/>
    <w:rsid w:val="00C87473"/>
    <w:rsid w:val="00C87968"/>
    <w:rsid w:val="00C90A0C"/>
    <w:rsid w:val="00C91723"/>
    <w:rsid w:val="00C92B6A"/>
    <w:rsid w:val="00CA0C96"/>
    <w:rsid w:val="00CB3AEB"/>
    <w:rsid w:val="00CC1974"/>
    <w:rsid w:val="00CC3881"/>
    <w:rsid w:val="00CC38FF"/>
    <w:rsid w:val="00CD2DB1"/>
    <w:rsid w:val="00CD2F3C"/>
    <w:rsid w:val="00CD3EB9"/>
    <w:rsid w:val="00CE6BF0"/>
    <w:rsid w:val="00CE7888"/>
    <w:rsid w:val="00CF4575"/>
    <w:rsid w:val="00D048A4"/>
    <w:rsid w:val="00D07310"/>
    <w:rsid w:val="00D1258B"/>
    <w:rsid w:val="00D12F18"/>
    <w:rsid w:val="00D26094"/>
    <w:rsid w:val="00D3329E"/>
    <w:rsid w:val="00D36235"/>
    <w:rsid w:val="00D3623E"/>
    <w:rsid w:val="00D44CA5"/>
    <w:rsid w:val="00D560AF"/>
    <w:rsid w:val="00D82610"/>
    <w:rsid w:val="00D8269D"/>
    <w:rsid w:val="00D85287"/>
    <w:rsid w:val="00D85AC9"/>
    <w:rsid w:val="00D86B69"/>
    <w:rsid w:val="00D906BD"/>
    <w:rsid w:val="00D91D8A"/>
    <w:rsid w:val="00D9282B"/>
    <w:rsid w:val="00D9554D"/>
    <w:rsid w:val="00D96E8D"/>
    <w:rsid w:val="00D970B9"/>
    <w:rsid w:val="00DA71E9"/>
    <w:rsid w:val="00DB4A39"/>
    <w:rsid w:val="00DB70BE"/>
    <w:rsid w:val="00DC09F9"/>
    <w:rsid w:val="00DC1453"/>
    <w:rsid w:val="00DD470A"/>
    <w:rsid w:val="00DF2C69"/>
    <w:rsid w:val="00DF7876"/>
    <w:rsid w:val="00E236CC"/>
    <w:rsid w:val="00E24DFC"/>
    <w:rsid w:val="00E44BAD"/>
    <w:rsid w:val="00E63013"/>
    <w:rsid w:val="00E71CD4"/>
    <w:rsid w:val="00E848F9"/>
    <w:rsid w:val="00E90CA6"/>
    <w:rsid w:val="00E90EB4"/>
    <w:rsid w:val="00E93B0E"/>
    <w:rsid w:val="00E93DEB"/>
    <w:rsid w:val="00EB0F3E"/>
    <w:rsid w:val="00EB23EE"/>
    <w:rsid w:val="00EB4119"/>
    <w:rsid w:val="00EB4CE0"/>
    <w:rsid w:val="00EC38DA"/>
    <w:rsid w:val="00ED1991"/>
    <w:rsid w:val="00ED24AA"/>
    <w:rsid w:val="00EE0E11"/>
    <w:rsid w:val="00EE39AD"/>
    <w:rsid w:val="00EF486F"/>
    <w:rsid w:val="00EF56A7"/>
    <w:rsid w:val="00F0420A"/>
    <w:rsid w:val="00F053EB"/>
    <w:rsid w:val="00F26B7F"/>
    <w:rsid w:val="00F3602C"/>
    <w:rsid w:val="00F360C2"/>
    <w:rsid w:val="00F4549F"/>
    <w:rsid w:val="00F47419"/>
    <w:rsid w:val="00F6018C"/>
    <w:rsid w:val="00F766A7"/>
    <w:rsid w:val="00F840D3"/>
    <w:rsid w:val="00F95549"/>
    <w:rsid w:val="00FB1DFD"/>
    <w:rsid w:val="00FC0856"/>
    <w:rsid w:val="00FC3A27"/>
    <w:rsid w:val="00FC42F9"/>
    <w:rsid w:val="00FC537E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3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6838"/>
    <w:rPr>
      <w:rFonts w:ascii="Symbol" w:hAnsi="Symbol" w:cs="OpenSymbol"/>
    </w:rPr>
  </w:style>
  <w:style w:type="character" w:customStyle="1" w:styleId="WW8Num3z0">
    <w:name w:val="WW8Num3z0"/>
    <w:rsid w:val="003E6838"/>
    <w:rPr>
      <w:rFonts w:ascii="Symbol" w:hAnsi="Symbol" w:cs="OpenSymbol"/>
    </w:rPr>
  </w:style>
  <w:style w:type="character" w:customStyle="1" w:styleId="WW8Num4z0">
    <w:name w:val="WW8Num4z0"/>
    <w:rsid w:val="003E6838"/>
    <w:rPr>
      <w:rFonts w:ascii="Symbol" w:hAnsi="Symbol" w:cs="OpenSymbol"/>
    </w:rPr>
  </w:style>
  <w:style w:type="character" w:customStyle="1" w:styleId="WW8Num5z0">
    <w:name w:val="WW8Num5z0"/>
    <w:rsid w:val="003E6838"/>
    <w:rPr>
      <w:rFonts w:ascii="Symbol" w:hAnsi="Symbol" w:cs="OpenSymbol"/>
    </w:rPr>
  </w:style>
  <w:style w:type="character" w:customStyle="1" w:styleId="WW8Num6z0">
    <w:name w:val="WW8Num6z0"/>
    <w:rsid w:val="003E6838"/>
    <w:rPr>
      <w:rFonts w:ascii="Symbol" w:hAnsi="Symbol" w:cs="OpenSymbol"/>
    </w:rPr>
  </w:style>
  <w:style w:type="character" w:customStyle="1" w:styleId="WW8Num7z0">
    <w:name w:val="WW8Num7z0"/>
    <w:rsid w:val="003E6838"/>
    <w:rPr>
      <w:rFonts w:ascii="Symbol" w:hAnsi="Symbol" w:cs="OpenSymbol"/>
    </w:rPr>
  </w:style>
  <w:style w:type="character" w:customStyle="1" w:styleId="WW8Num8z0">
    <w:name w:val="WW8Num8z0"/>
    <w:rsid w:val="003E6838"/>
    <w:rPr>
      <w:rFonts w:ascii="Symbol" w:hAnsi="Symbol" w:cs="OpenSymbol"/>
    </w:rPr>
  </w:style>
  <w:style w:type="character" w:customStyle="1" w:styleId="WW8Num9z0">
    <w:name w:val="WW8Num9z0"/>
    <w:rsid w:val="003E6838"/>
    <w:rPr>
      <w:rFonts w:ascii="Symbol" w:hAnsi="Symbol" w:cs="OpenSymbol"/>
    </w:rPr>
  </w:style>
  <w:style w:type="character" w:customStyle="1" w:styleId="WW8Num10z0">
    <w:name w:val="WW8Num10z0"/>
    <w:rsid w:val="003E6838"/>
    <w:rPr>
      <w:rFonts w:ascii="Symbol" w:hAnsi="Symbol" w:cs="OpenSymbol"/>
    </w:rPr>
  </w:style>
  <w:style w:type="character" w:customStyle="1" w:styleId="WW8Num11z0">
    <w:name w:val="WW8Num11z0"/>
    <w:rsid w:val="003E6838"/>
    <w:rPr>
      <w:rFonts w:ascii="Symbol" w:hAnsi="Symbol" w:cs="OpenSymbol"/>
    </w:rPr>
  </w:style>
  <w:style w:type="character" w:customStyle="1" w:styleId="WW8Num12z0">
    <w:name w:val="WW8Num12z0"/>
    <w:rsid w:val="003E6838"/>
    <w:rPr>
      <w:rFonts w:ascii="Symbol" w:hAnsi="Symbol" w:cs="OpenSymbol"/>
    </w:rPr>
  </w:style>
  <w:style w:type="character" w:customStyle="1" w:styleId="WW8Num13z0">
    <w:name w:val="WW8Num13z0"/>
    <w:rsid w:val="003E6838"/>
    <w:rPr>
      <w:rFonts w:ascii="Symbol" w:hAnsi="Symbol" w:cs="OpenSymbol"/>
    </w:rPr>
  </w:style>
  <w:style w:type="character" w:customStyle="1" w:styleId="WW8Num14z0">
    <w:name w:val="WW8Num14z0"/>
    <w:rsid w:val="003E6838"/>
    <w:rPr>
      <w:rFonts w:ascii="Symbol" w:hAnsi="Symbol" w:cs="OpenSymbol"/>
    </w:rPr>
  </w:style>
  <w:style w:type="character" w:customStyle="1" w:styleId="WW8Num15z0">
    <w:name w:val="WW8Num15z0"/>
    <w:rsid w:val="003E6838"/>
    <w:rPr>
      <w:rFonts w:ascii="Symbol" w:hAnsi="Symbol" w:cs="OpenSymbol"/>
    </w:rPr>
  </w:style>
  <w:style w:type="character" w:customStyle="1" w:styleId="WW8Num16z0">
    <w:name w:val="WW8Num16z0"/>
    <w:rsid w:val="003E6838"/>
    <w:rPr>
      <w:rFonts w:ascii="Symbol" w:hAnsi="Symbol" w:cs="OpenSymbol"/>
    </w:rPr>
  </w:style>
  <w:style w:type="character" w:customStyle="1" w:styleId="Absatz-Standardschriftart">
    <w:name w:val="Absatz-Standardschriftart"/>
    <w:rsid w:val="003E6838"/>
  </w:style>
  <w:style w:type="character" w:customStyle="1" w:styleId="WW-Absatz-Standardschriftart">
    <w:name w:val="WW-Absatz-Standardschriftart"/>
    <w:rsid w:val="003E6838"/>
  </w:style>
  <w:style w:type="character" w:customStyle="1" w:styleId="WW-Absatz-Standardschriftart1">
    <w:name w:val="WW-Absatz-Standardschriftart1"/>
    <w:rsid w:val="003E6838"/>
  </w:style>
  <w:style w:type="character" w:customStyle="1" w:styleId="WW-Absatz-Standardschriftart11">
    <w:name w:val="WW-Absatz-Standardschriftart11"/>
    <w:rsid w:val="003E6838"/>
  </w:style>
  <w:style w:type="character" w:customStyle="1" w:styleId="WW-Absatz-Standardschriftart111">
    <w:name w:val="WW-Absatz-Standardschriftart111"/>
    <w:rsid w:val="003E6838"/>
  </w:style>
  <w:style w:type="character" w:customStyle="1" w:styleId="WW-Absatz-Standardschriftart1111">
    <w:name w:val="WW-Absatz-Standardschriftart1111"/>
    <w:rsid w:val="003E6838"/>
  </w:style>
  <w:style w:type="character" w:customStyle="1" w:styleId="WW8Num17z0">
    <w:name w:val="WW8Num17z0"/>
    <w:rsid w:val="003E683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E6838"/>
  </w:style>
  <w:style w:type="character" w:customStyle="1" w:styleId="WW-Absatz-Standardschriftart111111">
    <w:name w:val="WW-Absatz-Standardschriftart111111"/>
    <w:rsid w:val="003E6838"/>
  </w:style>
  <w:style w:type="character" w:customStyle="1" w:styleId="WW-Absatz-Standardschriftart1111111">
    <w:name w:val="WW-Absatz-Standardschriftart1111111"/>
    <w:rsid w:val="003E6838"/>
  </w:style>
  <w:style w:type="character" w:customStyle="1" w:styleId="WW-Absatz-Standardschriftart11111111">
    <w:name w:val="WW-Absatz-Standardschriftart11111111"/>
    <w:rsid w:val="003E6838"/>
  </w:style>
  <w:style w:type="character" w:customStyle="1" w:styleId="WW-Absatz-Standardschriftart111111111">
    <w:name w:val="WW-Absatz-Standardschriftart111111111"/>
    <w:rsid w:val="003E6838"/>
  </w:style>
  <w:style w:type="character" w:customStyle="1" w:styleId="WW-Absatz-Standardschriftart1111111111">
    <w:name w:val="WW-Absatz-Standardschriftart1111111111"/>
    <w:rsid w:val="003E6838"/>
  </w:style>
  <w:style w:type="character" w:customStyle="1" w:styleId="WW-Absatz-Standardschriftart11111111111">
    <w:name w:val="WW-Absatz-Standardschriftart11111111111"/>
    <w:rsid w:val="003E6838"/>
  </w:style>
  <w:style w:type="character" w:customStyle="1" w:styleId="WW-Absatz-Standardschriftart111111111111">
    <w:name w:val="WW-Absatz-Standardschriftart111111111111"/>
    <w:rsid w:val="003E6838"/>
  </w:style>
  <w:style w:type="character" w:customStyle="1" w:styleId="WW-Absatz-Standardschriftart1111111111111">
    <w:name w:val="WW-Absatz-Standardschriftart1111111111111"/>
    <w:rsid w:val="003E6838"/>
  </w:style>
  <w:style w:type="character" w:customStyle="1" w:styleId="WW-Absatz-Standardschriftart11111111111111">
    <w:name w:val="WW-Absatz-Standardschriftart11111111111111"/>
    <w:rsid w:val="003E6838"/>
  </w:style>
  <w:style w:type="character" w:customStyle="1" w:styleId="WW8Num18z0">
    <w:name w:val="WW8Num18z0"/>
    <w:rsid w:val="003E6838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E6838"/>
  </w:style>
  <w:style w:type="character" w:customStyle="1" w:styleId="WW-Absatz-Standardschriftart1111111111111111">
    <w:name w:val="WW-Absatz-Standardschriftart1111111111111111"/>
    <w:rsid w:val="003E6838"/>
  </w:style>
  <w:style w:type="character" w:customStyle="1" w:styleId="WW-Absatz-Standardschriftart11111111111111111">
    <w:name w:val="WW-Absatz-Standardschriftart11111111111111111"/>
    <w:rsid w:val="003E6838"/>
  </w:style>
  <w:style w:type="character" w:customStyle="1" w:styleId="WW8Num19z0">
    <w:name w:val="WW8Num19z0"/>
    <w:rsid w:val="003E6838"/>
    <w:rPr>
      <w:rFonts w:ascii="Symbol" w:hAnsi="Symbol" w:cs="OpenSymbol"/>
    </w:rPr>
  </w:style>
  <w:style w:type="character" w:customStyle="1" w:styleId="WW8Num20z0">
    <w:name w:val="WW8Num20z0"/>
    <w:rsid w:val="003E6838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3E6838"/>
  </w:style>
  <w:style w:type="character" w:customStyle="1" w:styleId="WW8Num21z0">
    <w:name w:val="WW8Num21z0"/>
    <w:rsid w:val="003E6838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3E6838"/>
  </w:style>
  <w:style w:type="character" w:customStyle="1" w:styleId="WW-Absatz-Standardschriftart11111111111111111111">
    <w:name w:val="WW-Absatz-Standardschriftart11111111111111111111"/>
    <w:rsid w:val="003E6838"/>
  </w:style>
  <w:style w:type="character" w:customStyle="1" w:styleId="WW8Num22z0">
    <w:name w:val="WW8Num22z0"/>
    <w:rsid w:val="003E6838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3E6838"/>
  </w:style>
  <w:style w:type="character" w:customStyle="1" w:styleId="WW-Absatz-Standardschriftart1111111111111111111111">
    <w:name w:val="WW-Absatz-Standardschriftart1111111111111111111111"/>
    <w:rsid w:val="003E6838"/>
  </w:style>
  <w:style w:type="character" w:customStyle="1" w:styleId="WW-Absatz-Standardschriftart11111111111111111111111">
    <w:name w:val="WW-Absatz-Standardschriftart11111111111111111111111"/>
    <w:rsid w:val="003E6838"/>
  </w:style>
  <w:style w:type="character" w:customStyle="1" w:styleId="WW-Absatz-Standardschriftart111111111111111111111111">
    <w:name w:val="WW-Absatz-Standardschriftart111111111111111111111111"/>
    <w:rsid w:val="003E6838"/>
  </w:style>
  <w:style w:type="character" w:customStyle="1" w:styleId="WW-Absatz-Standardschriftart1111111111111111111111111">
    <w:name w:val="WW-Absatz-Standardschriftart1111111111111111111111111"/>
    <w:rsid w:val="003E6838"/>
  </w:style>
  <w:style w:type="character" w:customStyle="1" w:styleId="WW-Absatz-Standardschriftart11111111111111111111111111">
    <w:name w:val="WW-Absatz-Standardschriftart11111111111111111111111111"/>
    <w:rsid w:val="003E6838"/>
  </w:style>
  <w:style w:type="character" w:customStyle="1" w:styleId="WW-Absatz-Standardschriftart111111111111111111111111111">
    <w:name w:val="WW-Absatz-Standardschriftart111111111111111111111111111"/>
    <w:rsid w:val="003E6838"/>
  </w:style>
  <w:style w:type="character" w:customStyle="1" w:styleId="WW-Absatz-Standardschriftart1111111111111111111111111111">
    <w:name w:val="WW-Absatz-Standardschriftart1111111111111111111111111111"/>
    <w:rsid w:val="003E6838"/>
  </w:style>
  <w:style w:type="character" w:customStyle="1" w:styleId="a3">
    <w:name w:val="Маркеры списка"/>
    <w:rsid w:val="003E683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E6838"/>
  </w:style>
  <w:style w:type="paragraph" w:customStyle="1" w:styleId="a5">
    <w:name w:val="Заголовок"/>
    <w:basedOn w:val="a"/>
    <w:next w:val="a6"/>
    <w:rsid w:val="003E6838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3E6838"/>
    <w:pPr>
      <w:spacing w:after="120"/>
    </w:pPr>
  </w:style>
  <w:style w:type="paragraph" w:styleId="a7">
    <w:name w:val="List"/>
    <w:basedOn w:val="a6"/>
    <w:rsid w:val="003E6838"/>
    <w:rPr>
      <w:rFonts w:cs="Tahoma"/>
    </w:rPr>
  </w:style>
  <w:style w:type="paragraph" w:customStyle="1" w:styleId="1">
    <w:name w:val="Название1"/>
    <w:basedOn w:val="a"/>
    <w:rsid w:val="003E683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E6838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E6838"/>
    <w:pPr>
      <w:suppressLineNumbers/>
    </w:pPr>
  </w:style>
  <w:style w:type="paragraph" w:customStyle="1" w:styleId="a9">
    <w:name w:val="Заголовок таблицы"/>
    <w:basedOn w:val="a8"/>
    <w:rsid w:val="003E6838"/>
    <w:pPr>
      <w:jc w:val="center"/>
    </w:pPr>
    <w:rPr>
      <w:b/>
      <w:bCs/>
    </w:rPr>
  </w:style>
  <w:style w:type="paragraph" w:customStyle="1" w:styleId="ConsPlusNormal">
    <w:name w:val="ConsPlusNormal"/>
    <w:rsid w:val="003E683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a">
    <w:name w:val="Table Grid"/>
    <w:basedOn w:val="a1"/>
    <w:rsid w:val="003D0A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B1D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B1DF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2BE8-7BE4-4816-8665-FE9AED55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Natalia_K</dc:creator>
  <cp:keywords/>
  <dc:description/>
  <cp:lastModifiedBy>Alexandra</cp:lastModifiedBy>
  <cp:revision>15</cp:revision>
  <cp:lastPrinted>2018-10-29T08:30:00Z</cp:lastPrinted>
  <dcterms:created xsi:type="dcterms:W3CDTF">2017-06-07T07:37:00Z</dcterms:created>
  <dcterms:modified xsi:type="dcterms:W3CDTF">2018-11-15T08:35:00Z</dcterms:modified>
</cp:coreProperties>
</file>